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D5094" w14:textId="77777777" w:rsidR="004A645A" w:rsidRDefault="004A645A">
      <w:pPr>
        <w:overflowPunct w:val="0"/>
        <w:autoSpaceDE w:val="0"/>
      </w:pPr>
      <w:r>
        <w:rPr>
          <w:b/>
          <w:i/>
          <w:sz w:val="20"/>
          <w:szCs w:val="20"/>
        </w:rPr>
        <w:t xml:space="preserve">Załącznik nr 1 </w:t>
      </w:r>
      <w:r>
        <w:rPr>
          <w:i/>
          <w:sz w:val="20"/>
          <w:szCs w:val="20"/>
        </w:rPr>
        <w:t>do Materiałów Informacyjnych i Szczegółowych Warunków Konkursu</w:t>
      </w:r>
    </w:p>
    <w:p w14:paraId="44191728" w14:textId="77777777" w:rsidR="004A645A" w:rsidRDefault="004A645A">
      <w:pPr>
        <w:overflowPunct w:val="0"/>
        <w:autoSpaceDE w:val="0"/>
        <w:rPr>
          <w:i/>
          <w:sz w:val="20"/>
          <w:szCs w:val="20"/>
        </w:rPr>
      </w:pPr>
    </w:p>
    <w:p w14:paraId="119A27C2" w14:textId="77777777" w:rsidR="004A645A" w:rsidRDefault="004A645A">
      <w:pPr>
        <w:overflowPunct w:val="0"/>
        <w:autoSpaceDE w:val="0"/>
        <w:rPr>
          <w:sz w:val="20"/>
          <w:szCs w:val="20"/>
        </w:rPr>
      </w:pPr>
    </w:p>
    <w:p w14:paraId="61F4093A" w14:textId="77777777" w:rsidR="004A645A" w:rsidRDefault="004A645A">
      <w:pPr>
        <w:pStyle w:val="Nagwek3"/>
        <w:jc w:val="center"/>
        <w:rPr>
          <w:rFonts w:ascii="Arial" w:hAnsi="Arial" w:cs="Arial"/>
          <w:smallCaps/>
          <w:sz w:val="24"/>
          <w:szCs w:val="24"/>
          <w:lang w:val="pt-PT"/>
        </w:rPr>
      </w:pPr>
      <w:r>
        <w:rPr>
          <w:rFonts w:ascii="Arial" w:hAnsi="Arial" w:cs="Arial"/>
          <w:smallCaps/>
          <w:sz w:val="24"/>
          <w:szCs w:val="24"/>
          <w:lang w:val="pt-PT"/>
        </w:rPr>
        <w:t xml:space="preserve">F O R M U L A R Z   O F E R T Y </w:t>
      </w:r>
    </w:p>
    <w:p w14:paraId="6A12E869" w14:textId="77777777" w:rsidR="003A1E01" w:rsidRPr="003A1E01" w:rsidRDefault="003A1E01" w:rsidP="003A1E01">
      <w:pPr>
        <w:rPr>
          <w:lang w:val="pt-PT"/>
        </w:rPr>
      </w:pPr>
    </w:p>
    <w:p w14:paraId="726AE506" w14:textId="1529ACEB" w:rsidR="00655F79" w:rsidRPr="00232BF9" w:rsidRDefault="003A1E01" w:rsidP="003A1E01">
      <w:pPr>
        <w:numPr>
          <w:ilvl w:val="0"/>
          <w:numId w:val="1"/>
        </w:numPr>
        <w:spacing w:line="276" w:lineRule="auto"/>
        <w:jc w:val="center"/>
        <w:rPr>
          <w:b/>
          <w:smallCaps/>
          <w:sz w:val="16"/>
          <w:szCs w:val="16"/>
          <w:lang w:val="pt-PT"/>
        </w:rPr>
      </w:pPr>
      <w:r w:rsidRPr="00232BF9">
        <w:rPr>
          <w:b/>
          <w:smallCaps/>
          <w:sz w:val="16"/>
          <w:szCs w:val="16"/>
          <w:lang w:val="pt-PT"/>
        </w:rPr>
        <w:t>dot. Postępowania Konkursowego</w:t>
      </w:r>
      <w:r w:rsidR="00603C0E" w:rsidRPr="00232BF9">
        <w:rPr>
          <w:b/>
          <w:smallCaps/>
          <w:sz w:val="16"/>
          <w:szCs w:val="16"/>
          <w:lang w:val="pt-PT"/>
        </w:rPr>
        <w:t xml:space="preserve"> </w:t>
      </w:r>
      <w:r w:rsidRPr="00232BF9">
        <w:rPr>
          <w:b/>
          <w:smallCaps/>
          <w:sz w:val="16"/>
          <w:szCs w:val="16"/>
          <w:lang w:val="pt-PT"/>
        </w:rPr>
        <w:t xml:space="preserve">Nr </w:t>
      </w:r>
      <w:r w:rsidR="00655F79" w:rsidRPr="00232BF9">
        <w:rPr>
          <w:b/>
          <w:smallCaps/>
          <w:sz w:val="16"/>
          <w:szCs w:val="16"/>
          <w:lang w:val="pt-PT"/>
        </w:rPr>
        <w:t>1</w:t>
      </w:r>
      <w:r w:rsidR="007B5E80" w:rsidRPr="00232BF9">
        <w:rPr>
          <w:b/>
          <w:smallCaps/>
          <w:sz w:val="16"/>
          <w:szCs w:val="16"/>
          <w:lang w:val="pt-PT"/>
        </w:rPr>
        <w:t>9</w:t>
      </w:r>
      <w:r w:rsidRPr="00232BF9">
        <w:rPr>
          <w:b/>
          <w:smallCaps/>
          <w:sz w:val="16"/>
          <w:szCs w:val="16"/>
          <w:lang w:val="pt-PT"/>
        </w:rPr>
        <w:t>/202</w:t>
      </w:r>
      <w:r w:rsidR="005B7E5A" w:rsidRPr="00232BF9">
        <w:rPr>
          <w:b/>
          <w:smallCaps/>
          <w:sz w:val="16"/>
          <w:szCs w:val="16"/>
          <w:lang w:val="pt-PT"/>
        </w:rPr>
        <w:t>3</w:t>
      </w:r>
      <w:r w:rsidR="001C7E96" w:rsidRPr="00232BF9">
        <w:rPr>
          <w:b/>
          <w:smallCaps/>
          <w:sz w:val="16"/>
          <w:szCs w:val="16"/>
          <w:lang w:val="pt-PT"/>
        </w:rPr>
        <w:t xml:space="preserve"> –</w:t>
      </w:r>
      <w:r w:rsidR="00655F79" w:rsidRPr="00232BF9">
        <w:rPr>
          <w:b/>
          <w:smallCaps/>
          <w:sz w:val="16"/>
          <w:szCs w:val="16"/>
          <w:lang w:val="pt-PT"/>
        </w:rPr>
        <w:t xml:space="preserve"> </w:t>
      </w:r>
      <w:r w:rsidRPr="00232BF9">
        <w:rPr>
          <w:b/>
          <w:smallCaps/>
          <w:sz w:val="16"/>
          <w:szCs w:val="16"/>
        </w:rPr>
        <w:t>obejmującego zamówienie na</w:t>
      </w:r>
      <w:r w:rsidRPr="00232BF9">
        <w:rPr>
          <w:b/>
          <w:i/>
          <w:smallCaps/>
          <w:sz w:val="16"/>
          <w:szCs w:val="16"/>
        </w:rPr>
        <w:t xml:space="preserve"> </w:t>
      </w:r>
      <w:r w:rsidRPr="00232BF9">
        <w:rPr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="00655F79" w:rsidRPr="00232BF9">
        <w:rPr>
          <w:b/>
          <w:smallCaps/>
          <w:color w:val="000000"/>
          <w:sz w:val="16"/>
          <w:szCs w:val="16"/>
        </w:rPr>
        <w:t xml:space="preserve">przez lekarzy systemu w Zespołach Ratownictwa Medycznego w Katowicach, </w:t>
      </w:r>
    </w:p>
    <w:p w14:paraId="09E11211" w14:textId="2FC57FC3" w:rsidR="003A1E01" w:rsidRPr="00232BF9" w:rsidRDefault="00655F79" w:rsidP="003A1E01">
      <w:pPr>
        <w:numPr>
          <w:ilvl w:val="0"/>
          <w:numId w:val="1"/>
        </w:numPr>
        <w:spacing w:line="276" w:lineRule="auto"/>
        <w:jc w:val="center"/>
        <w:rPr>
          <w:b/>
          <w:smallCaps/>
          <w:sz w:val="16"/>
          <w:szCs w:val="16"/>
          <w:lang w:val="pt-PT"/>
        </w:rPr>
      </w:pPr>
      <w:r w:rsidRPr="00232BF9">
        <w:rPr>
          <w:b/>
          <w:smallCaps/>
          <w:color w:val="000000"/>
          <w:sz w:val="16"/>
          <w:szCs w:val="16"/>
        </w:rPr>
        <w:t xml:space="preserve">przez okres </w:t>
      </w:r>
      <w:r w:rsidR="005B7E5A" w:rsidRPr="00232BF9">
        <w:rPr>
          <w:b/>
          <w:smallCaps/>
          <w:color w:val="000000"/>
          <w:sz w:val="16"/>
          <w:szCs w:val="16"/>
        </w:rPr>
        <w:t>24</w:t>
      </w:r>
      <w:r w:rsidRPr="00232BF9">
        <w:rPr>
          <w:b/>
          <w:smallCaps/>
          <w:color w:val="000000"/>
          <w:sz w:val="16"/>
          <w:szCs w:val="16"/>
        </w:rPr>
        <w:t xml:space="preserve"> miesięcy</w:t>
      </w:r>
      <w:r w:rsidR="003A1E01" w:rsidRPr="00232BF9">
        <w:rPr>
          <w:b/>
          <w:smallCaps/>
          <w:sz w:val="16"/>
          <w:szCs w:val="16"/>
        </w:rPr>
        <w:t>.</w:t>
      </w:r>
    </w:p>
    <w:p w14:paraId="1A7EC575" w14:textId="77777777" w:rsidR="004A645A" w:rsidRPr="00232BF9" w:rsidRDefault="004A645A">
      <w:pPr>
        <w:rPr>
          <w:smallCaps/>
          <w:lang w:val="pt-PT"/>
        </w:rPr>
      </w:pPr>
    </w:p>
    <w:p w14:paraId="0C69E496" w14:textId="77777777" w:rsidR="004A645A" w:rsidRPr="00232BF9" w:rsidRDefault="004A645A" w:rsidP="003A1E01">
      <w:pPr>
        <w:numPr>
          <w:ilvl w:val="0"/>
          <w:numId w:val="3"/>
        </w:numPr>
        <w:tabs>
          <w:tab w:val="clear" w:pos="283"/>
          <w:tab w:val="num" w:pos="-6379"/>
        </w:tabs>
        <w:overflowPunct w:val="0"/>
        <w:autoSpaceDE w:val="0"/>
        <w:ind w:left="426" w:hanging="426"/>
      </w:pPr>
      <w:r w:rsidRPr="00232BF9">
        <w:rPr>
          <w:b/>
          <w:sz w:val="20"/>
          <w:szCs w:val="20"/>
        </w:rPr>
        <w:t>Dane Oferenta:</w:t>
      </w:r>
    </w:p>
    <w:p w14:paraId="5573021E" w14:textId="77777777" w:rsidR="004A645A" w:rsidRPr="00232BF9" w:rsidRDefault="004A645A">
      <w:pPr>
        <w:overflowPunct w:val="0"/>
        <w:autoSpaceDE w:val="0"/>
        <w:ind w:left="283"/>
        <w:rPr>
          <w:b/>
          <w:sz w:val="20"/>
          <w:szCs w:val="20"/>
        </w:rPr>
      </w:pPr>
    </w:p>
    <w:p w14:paraId="38251882" w14:textId="77777777" w:rsidR="004A645A" w:rsidRPr="00232BF9" w:rsidRDefault="004A645A">
      <w:pPr>
        <w:numPr>
          <w:ilvl w:val="0"/>
          <w:numId w:val="4"/>
        </w:numPr>
        <w:overflowPunct w:val="0"/>
        <w:autoSpaceDE w:val="0"/>
        <w:ind w:left="540"/>
      </w:pPr>
      <w:r w:rsidRPr="00232BF9">
        <w:rPr>
          <w:sz w:val="20"/>
          <w:szCs w:val="20"/>
        </w:rPr>
        <w:t>Pełna nazwa Oferenta</w:t>
      </w:r>
    </w:p>
    <w:p w14:paraId="022A0461" w14:textId="77777777" w:rsidR="004A645A" w:rsidRPr="00232BF9" w:rsidRDefault="004A645A">
      <w:pPr>
        <w:overflowPunct w:val="0"/>
        <w:autoSpaceDE w:val="0"/>
        <w:ind w:left="540"/>
      </w:pPr>
      <w:r w:rsidRPr="00232BF9">
        <w:rPr>
          <w:sz w:val="20"/>
          <w:szCs w:val="20"/>
        </w:rPr>
        <w:t>..................................................................................................</w:t>
      </w:r>
    </w:p>
    <w:p w14:paraId="20F6A5DA" w14:textId="77777777" w:rsidR="004A645A" w:rsidRPr="00232BF9" w:rsidRDefault="004A645A">
      <w:pPr>
        <w:overflowPunct w:val="0"/>
        <w:autoSpaceDE w:val="0"/>
        <w:ind w:left="540"/>
      </w:pPr>
      <w:r w:rsidRPr="00232BF9">
        <w:rPr>
          <w:sz w:val="20"/>
          <w:szCs w:val="20"/>
        </w:rPr>
        <w:t>…………………………………………………….………..…………</w:t>
      </w:r>
    </w:p>
    <w:p w14:paraId="314560E8" w14:textId="77777777" w:rsidR="004A645A" w:rsidRPr="00232BF9" w:rsidRDefault="004A645A">
      <w:pPr>
        <w:overflowPunct w:val="0"/>
        <w:autoSpaceDE w:val="0"/>
        <w:ind w:left="540"/>
        <w:rPr>
          <w:sz w:val="20"/>
          <w:szCs w:val="20"/>
        </w:rPr>
      </w:pPr>
    </w:p>
    <w:p w14:paraId="4DA3846A" w14:textId="77777777" w:rsidR="004A645A" w:rsidRPr="00232BF9" w:rsidRDefault="004A645A">
      <w:pPr>
        <w:overflowPunct w:val="0"/>
        <w:autoSpaceDE w:val="0"/>
        <w:ind w:left="283"/>
      </w:pPr>
      <w:r w:rsidRPr="00232BF9">
        <w:rPr>
          <w:rFonts w:eastAsia="Arial"/>
          <w:sz w:val="20"/>
          <w:szCs w:val="20"/>
        </w:rPr>
        <w:t xml:space="preserve">     </w:t>
      </w:r>
      <w:r w:rsidRPr="00232BF9">
        <w:rPr>
          <w:sz w:val="20"/>
          <w:szCs w:val="20"/>
        </w:rPr>
        <w:t>Regon ............................ NIP .............................. Nr wpisu we właściwym rejestrze ……………....……</w:t>
      </w:r>
    </w:p>
    <w:p w14:paraId="151BB213" w14:textId="77777777" w:rsidR="004A645A" w:rsidRPr="00232BF9" w:rsidRDefault="004A645A">
      <w:pPr>
        <w:overflowPunct w:val="0"/>
        <w:autoSpaceDE w:val="0"/>
        <w:ind w:left="540"/>
      </w:pPr>
      <w:r w:rsidRPr="00232BF9">
        <w:rPr>
          <w:sz w:val="20"/>
          <w:szCs w:val="20"/>
        </w:rPr>
        <w:t>PESEL ……………………………</w:t>
      </w:r>
    </w:p>
    <w:p w14:paraId="628B3507" w14:textId="77777777" w:rsidR="004A645A" w:rsidRPr="00232BF9" w:rsidRDefault="004A645A">
      <w:pPr>
        <w:overflowPunct w:val="0"/>
        <w:autoSpaceDE w:val="0"/>
        <w:ind w:left="540"/>
        <w:rPr>
          <w:sz w:val="20"/>
          <w:szCs w:val="20"/>
        </w:rPr>
      </w:pPr>
    </w:p>
    <w:p w14:paraId="117E3B3E" w14:textId="77777777" w:rsidR="004A645A" w:rsidRPr="00232BF9" w:rsidRDefault="004A645A">
      <w:pPr>
        <w:numPr>
          <w:ilvl w:val="0"/>
          <w:numId w:val="4"/>
        </w:numPr>
        <w:overflowPunct w:val="0"/>
        <w:autoSpaceDE w:val="0"/>
        <w:ind w:left="540"/>
      </w:pPr>
      <w:r w:rsidRPr="00232BF9">
        <w:rPr>
          <w:sz w:val="20"/>
          <w:szCs w:val="20"/>
        </w:rPr>
        <w:t>Adres Oferenta:</w:t>
      </w:r>
    </w:p>
    <w:p w14:paraId="32B36A01" w14:textId="77777777" w:rsidR="004A645A" w:rsidRPr="00232BF9" w:rsidRDefault="004A645A">
      <w:pPr>
        <w:overflowPunct w:val="0"/>
        <w:autoSpaceDE w:val="0"/>
        <w:ind w:left="283"/>
      </w:pPr>
      <w:r w:rsidRPr="00232BF9">
        <w:rPr>
          <w:rFonts w:eastAsia="Arial"/>
          <w:sz w:val="20"/>
          <w:szCs w:val="20"/>
        </w:rPr>
        <w:t xml:space="preserve">    </w:t>
      </w:r>
      <w:r w:rsidRPr="00232BF9">
        <w:rPr>
          <w:sz w:val="20"/>
          <w:szCs w:val="20"/>
        </w:rPr>
        <w:t>ul. ......................................... nr ..…… kod pocztowy ................... miejscowość .....................................</w:t>
      </w:r>
    </w:p>
    <w:p w14:paraId="27F66FD9" w14:textId="77777777" w:rsidR="004A645A" w:rsidRPr="00232BF9" w:rsidRDefault="004A645A">
      <w:pPr>
        <w:overflowPunct w:val="0"/>
        <w:autoSpaceDE w:val="0"/>
        <w:ind w:left="283"/>
        <w:rPr>
          <w:sz w:val="20"/>
          <w:szCs w:val="20"/>
        </w:rPr>
      </w:pPr>
    </w:p>
    <w:p w14:paraId="342D9640" w14:textId="77777777" w:rsidR="004A645A" w:rsidRPr="00232BF9" w:rsidRDefault="004A645A">
      <w:pPr>
        <w:overflowPunct w:val="0"/>
        <w:autoSpaceDE w:val="0"/>
        <w:ind w:left="283"/>
      </w:pPr>
      <w:r w:rsidRPr="00232BF9">
        <w:rPr>
          <w:sz w:val="20"/>
          <w:szCs w:val="20"/>
        </w:rPr>
        <w:t>3. Adres zamieszkania Oferenta (osoby fizycznej):</w:t>
      </w:r>
    </w:p>
    <w:p w14:paraId="53E9D47D" w14:textId="77777777" w:rsidR="004A645A" w:rsidRPr="00232BF9" w:rsidRDefault="004A645A">
      <w:pPr>
        <w:overflowPunct w:val="0"/>
        <w:autoSpaceDE w:val="0"/>
        <w:ind w:left="283"/>
      </w:pPr>
      <w:r w:rsidRPr="00232BF9">
        <w:rPr>
          <w:rFonts w:eastAsia="Arial"/>
          <w:sz w:val="20"/>
          <w:szCs w:val="20"/>
        </w:rPr>
        <w:t xml:space="preserve">    </w:t>
      </w:r>
      <w:r w:rsidRPr="00232BF9">
        <w:rPr>
          <w:sz w:val="20"/>
          <w:szCs w:val="20"/>
        </w:rPr>
        <w:t>ul. ......................................... nr ..…… kod pocztowy ................... miejscowość .....................................</w:t>
      </w:r>
    </w:p>
    <w:p w14:paraId="4C89A4F0" w14:textId="77777777" w:rsidR="004A645A" w:rsidRPr="00232BF9" w:rsidRDefault="004A645A">
      <w:pPr>
        <w:overflowPunct w:val="0"/>
        <w:autoSpaceDE w:val="0"/>
        <w:ind w:left="540"/>
        <w:rPr>
          <w:sz w:val="20"/>
          <w:szCs w:val="20"/>
        </w:rPr>
      </w:pPr>
    </w:p>
    <w:p w14:paraId="578969BF" w14:textId="77777777" w:rsidR="004A645A" w:rsidRPr="00232BF9" w:rsidRDefault="004A645A">
      <w:pPr>
        <w:overflowPunct w:val="0"/>
        <w:autoSpaceDE w:val="0"/>
        <w:ind w:left="283"/>
      </w:pPr>
      <w:r w:rsidRPr="00232BF9">
        <w:rPr>
          <w:sz w:val="20"/>
          <w:szCs w:val="20"/>
        </w:rPr>
        <w:t>4.  Dane kontaktowe:</w:t>
      </w:r>
    </w:p>
    <w:p w14:paraId="4DAAA711" w14:textId="77777777" w:rsidR="004A645A" w:rsidRPr="00232BF9" w:rsidRDefault="004A645A">
      <w:pPr>
        <w:overflowPunct w:val="0"/>
        <w:autoSpaceDE w:val="0"/>
        <w:ind w:left="283"/>
      </w:pPr>
      <w:r w:rsidRPr="00232BF9">
        <w:rPr>
          <w:rFonts w:eastAsia="Arial"/>
          <w:sz w:val="20"/>
          <w:szCs w:val="20"/>
        </w:rPr>
        <w:t xml:space="preserve">     </w:t>
      </w:r>
      <w:r w:rsidRPr="00232BF9">
        <w:rPr>
          <w:sz w:val="20"/>
          <w:szCs w:val="20"/>
        </w:rPr>
        <w:t>tel. ............................................... fax ............................................... mail: ………….……….……………</w:t>
      </w:r>
    </w:p>
    <w:p w14:paraId="26D8197C" w14:textId="77777777" w:rsidR="003A1E01" w:rsidRPr="00232BF9" w:rsidRDefault="003A1E01" w:rsidP="003A1E01">
      <w:pPr>
        <w:overflowPunct w:val="0"/>
        <w:autoSpaceDE w:val="0"/>
        <w:ind w:left="567"/>
        <w:jc w:val="both"/>
        <w:rPr>
          <w:b/>
          <w:i/>
          <w:color w:val="FF0000"/>
          <w:sz w:val="16"/>
          <w:szCs w:val="16"/>
        </w:rPr>
      </w:pPr>
      <w:r w:rsidRPr="00232BF9">
        <w:rPr>
          <w:b/>
          <w:i/>
          <w:color w:val="FF0000"/>
          <w:sz w:val="16"/>
          <w:szCs w:val="16"/>
        </w:rPr>
        <w:t>UWAGA: wszystkie informacje dotyczące postępowania są przesyłane na podany mail</w:t>
      </w:r>
    </w:p>
    <w:p w14:paraId="4B566983" w14:textId="77777777" w:rsidR="003A1E01" w:rsidRPr="00232BF9" w:rsidRDefault="003A1E01" w:rsidP="003A1E01">
      <w:pPr>
        <w:overflowPunct w:val="0"/>
        <w:autoSpaceDE w:val="0"/>
        <w:ind w:left="567"/>
        <w:jc w:val="both"/>
        <w:rPr>
          <w:b/>
          <w:i/>
          <w:color w:val="FF0000"/>
          <w:sz w:val="16"/>
          <w:szCs w:val="16"/>
        </w:rPr>
      </w:pPr>
    </w:p>
    <w:p w14:paraId="4D1A9AA9" w14:textId="77777777" w:rsidR="004A645A" w:rsidRPr="00232BF9" w:rsidRDefault="004A645A" w:rsidP="003A1E01">
      <w:pPr>
        <w:overflowPunct w:val="0"/>
        <w:autoSpaceDE w:val="0"/>
        <w:ind w:left="283"/>
      </w:pPr>
      <w:r w:rsidRPr="00232BF9">
        <w:rPr>
          <w:rFonts w:eastAsia="Arial"/>
          <w:sz w:val="20"/>
          <w:szCs w:val="20"/>
        </w:rPr>
        <w:t xml:space="preserve">  </w:t>
      </w:r>
      <w:r w:rsidRPr="00232BF9">
        <w:rPr>
          <w:sz w:val="20"/>
          <w:szCs w:val="20"/>
        </w:rPr>
        <w:t>5.  Kwalifikacje zawodowe:</w:t>
      </w:r>
    </w:p>
    <w:p w14:paraId="10AC1798" w14:textId="77777777" w:rsidR="004A645A" w:rsidRPr="00232BF9" w:rsidRDefault="004A645A">
      <w:pPr>
        <w:overflowPunct w:val="0"/>
        <w:autoSpaceDE w:val="0"/>
        <w:ind w:left="540"/>
      </w:pPr>
      <w:r w:rsidRPr="00232BF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11DFA9" w14:textId="77777777" w:rsidR="004A645A" w:rsidRPr="00232BF9" w:rsidRDefault="004A645A">
      <w:pPr>
        <w:overflowPunct w:val="0"/>
        <w:autoSpaceDE w:val="0"/>
        <w:ind w:left="225"/>
        <w:rPr>
          <w:sz w:val="20"/>
          <w:szCs w:val="20"/>
        </w:rPr>
      </w:pPr>
    </w:p>
    <w:p w14:paraId="09BE2E24" w14:textId="35340D6E" w:rsidR="003A1E01" w:rsidRPr="00232BF9" w:rsidRDefault="004A645A" w:rsidP="003A1E01">
      <w:pPr>
        <w:numPr>
          <w:ilvl w:val="0"/>
          <w:numId w:val="3"/>
        </w:numPr>
        <w:tabs>
          <w:tab w:val="clear" w:pos="283"/>
        </w:tabs>
        <w:overflowPunct w:val="0"/>
        <w:autoSpaceDE w:val="0"/>
        <w:ind w:left="426" w:hanging="426"/>
        <w:jc w:val="both"/>
      </w:pPr>
      <w:r w:rsidRPr="00232BF9">
        <w:rPr>
          <w:b/>
          <w:color w:val="000000"/>
          <w:sz w:val="20"/>
          <w:szCs w:val="20"/>
        </w:rPr>
        <w:t xml:space="preserve">Oferowany czas trwania umowy to ……..… miesięcy, </w:t>
      </w:r>
      <w:r w:rsidRPr="00232BF9">
        <w:rPr>
          <w:b/>
          <w:color w:val="000000"/>
          <w:sz w:val="20"/>
          <w:szCs w:val="20"/>
          <w:u w:val="single"/>
        </w:rPr>
        <w:t xml:space="preserve">preferowany to </w:t>
      </w:r>
      <w:r w:rsidR="005B7E5A" w:rsidRPr="00232BF9">
        <w:rPr>
          <w:b/>
          <w:color w:val="000000"/>
          <w:sz w:val="20"/>
          <w:szCs w:val="20"/>
          <w:u w:val="single"/>
        </w:rPr>
        <w:t>24</w:t>
      </w:r>
      <w:r w:rsidRPr="00232BF9">
        <w:rPr>
          <w:b/>
          <w:color w:val="000000"/>
          <w:sz w:val="20"/>
          <w:szCs w:val="20"/>
          <w:u w:val="single"/>
        </w:rPr>
        <w:t xml:space="preserve"> </w:t>
      </w:r>
      <w:r w:rsidR="003A1E01" w:rsidRPr="00232BF9">
        <w:rPr>
          <w:b/>
          <w:sz w:val="20"/>
          <w:szCs w:val="20"/>
          <w:u w:val="single"/>
        </w:rPr>
        <w:t>miesi</w:t>
      </w:r>
      <w:r w:rsidR="005B7E5A" w:rsidRPr="00232BF9">
        <w:rPr>
          <w:b/>
          <w:sz w:val="20"/>
          <w:szCs w:val="20"/>
          <w:u w:val="single"/>
        </w:rPr>
        <w:t>ące</w:t>
      </w:r>
      <w:r w:rsidRPr="00232BF9">
        <w:rPr>
          <w:b/>
          <w:color w:val="000000"/>
          <w:sz w:val="20"/>
          <w:szCs w:val="20"/>
          <w:u w:val="single"/>
        </w:rPr>
        <w:t xml:space="preserve">. </w:t>
      </w:r>
    </w:p>
    <w:p w14:paraId="5FFCC317" w14:textId="77777777" w:rsidR="003A1E01" w:rsidRPr="00232BF9" w:rsidRDefault="003A1E01" w:rsidP="003A1E01">
      <w:pPr>
        <w:overflowPunct w:val="0"/>
        <w:autoSpaceDE w:val="0"/>
        <w:ind w:left="426"/>
        <w:jc w:val="both"/>
      </w:pPr>
    </w:p>
    <w:p w14:paraId="7ED5230B" w14:textId="77777777" w:rsidR="003A1E01" w:rsidRPr="00232BF9" w:rsidRDefault="00400705" w:rsidP="003A1E01">
      <w:pPr>
        <w:numPr>
          <w:ilvl w:val="0"/>
          <w:numId w:val="3"/>
        </w:numPr>
        <w:tabs>
          <w:tab w:val="clear" w:pos="283"/>
        </w:tabs>
        <w:overflowPunct w:val="0"/>
        <w:autoSpaceDE w:val="0"/>
        <w:ind w:left="426" w:hanging="426"/>
        <w:jc w:val="both"/>
      </w:pPr>
      <w:r w:rsidRPr="00232BF9">
        <w:rPr>
          <w:b/>
          <w:sz w:val="20"/>
          <w:szCs w:val="20"/>
        </w:rPr>
        <w:t>Oferuję termin płatności 21</w:t>
      </w:r>
      <w:r w:rsidR="004A645A" w:rsidRPr="00232BF9">
        <w:rPr>
          <w:b/>
          <w:sz w:val="20"/>
          <w:szCs w:val="20"/>
        </w:rPr>
        <w:t xml:space="preserve"> dni, od dnia ot</w:t>
      </w:r>
      <w:r w:rsidR="003A1E01" w:rsidRPr="00232BF9">
        <w:rPr>
          <w:b/>
          <w:sz w:val="20"/>
          <w:szCs w:val="20"/>
        </w:rPr>
        <w:t>rzymania faktury VAT (rachunku)</w:t>
      </w:r>
      <w:r w:rsidR="004A645A" w:rsidRPr="00232BF9">
        <w:rPr>
          <w:b/>
          <w:sz w:val="20"/>
          <w:szCs w:val="20"/>
        </w:rPr>
        <w:t>.</w:t>
      </w:r>
    </w:p>
    <w:p w14:paraId="51AE4718" w14:textId="77777777" w:rsidR="003A1E01" w:rsidRPr="00232BF9" w:rsidRDefault="003A1E01" w:rsidP="003A1E01">
      <w:pPr>
        <w:overflowPunct w:val="0"/>
        <w:autoSpaceDE w:val="0"/>
        <w:jc w:val="both"/>
      </w:pPr>
    </w:p>
    <w:p w14:paraId="25EA455A" w14:textId="77777777" w:rsidR="003A1E01" w:rsidRPr="00232BF9" w:rsidRDefault="003A1E01" w:rsidP="003A1E01">
      <w:pPr>
        <w:numPr>
          <w:ilvl w:val="0"/>
          <w:numId w:val="3"/>
        </w:numPr>
        <w:tabs>
          <w:tab w:val="clear" w:pos="283"/>
        </w:tabs>
        <w:overflowPunct w:val="0"/>
        <w:autoSpaceDE w:val="0"/>
        <w:ind w:left="426" w:hanging="426"/>
        <w:jc w:val="both"/>
        <w:rPr>
          <w:b/>
          <w:sz w:val="20"/>
          <w:szCs w:val="20"/>
        </w:rPr>
      </w:pPr>
      <w:r w:rsidRPr="00232BF9">
        <w:rPr>
          <w:b/>
          <w:sz w:val="20"/>
          <w:szCs w:val="20"/>
        </w:rPr>
        <w:t>Oferuję sposób realizacji przedmiotu umowy zgodnie z wymaganiami NFZ i potrzebami Szpitala.</w:t>
      </w:r>
    </w:p>
    <w:p w14:paraId="27735B2C" w14:textId="77777777" w:rsidR="004A645A" w:rsidRPr="00232BF9" w:rsidRDefault="003A1E01" w:rsidP="003A1E01">
      <w:pPr>
        <w:overflowPunct w:val="0"/>
        <w:autoSpaceDE w:val="0"/>
        <w:jc w:val="both"/>
        <w:rPr>
          <w:b/>
          <w:sz w:val="20"/>
          <w:szCs w:val="20"/>
        </w:rPr>
      </w:pPr>
      <w:r w:rsidRPr="00232BF9">
        <w:rPr>
          <w:b/>
          <w:sz w:val="20"/>
          <w:szCs w:val="20"/>
        </w:rPr>
        <w:t xml:space="preserve"> </w:t>
      </w:r>
    </w:p>
    <w:p w14:paraId="0F7D79C9" w14:textId="77777777" w:rsidR="004A645A" w:rsidRPr="00232BF9" w:rsidRDefault="003A1E01" w:rsidP="003A1E01">
      <w:pPr>
        <w:numPr>
          <w:ilvl w:val="0"/>
          <w:numId w:val="3"/>
        </w:numPr>
        <w:tabs>
          <w:tab w:val="clear" w:pos="283"/>
        </w:tabs>
        <w:overflowPunct w:val="0"/>
        <w:autoSpaceDE w:val="0"/>
        <w:ind w:left="426" w:hanging="426"/>
      </w:pPr>
      <w:r w:rsidRPr="00232BF9">
        <w:rPr>
          <w:b/>
          <w:sz w:val="20"/>
          <w:szCs w:val="20"/>
        </w:rPr>
        <w:t>Oferuję dodatkowo ponad wymagany standard</w:t>
      </w:r>
      <w:r w:rsidR="004A645A" w:rsidRPr="00232BF9">
        <w:rPr>
          <w:b/>
          <w:sz w:val="20"/>
          <w:szCs w:val="20"/>
        </w:rPr>
        <w:t>:</w:t>
      </w:r>
    </w:p>
    <w:p w14:paraId="5BB5BC7B" w14:textId="77777777" w:rsidR="004A645A" w:rsidRPr="00232BF9" w:rsidRDefault="004A645A">
      <w:pPr>
        <w:overflowPunct w:val="0"/>
        <w:autoSpaceDE w:val="0"/>
        <w:ind w:left="283"/>
        <w:rPr>
          <w:b/>
          <w:sz w:val="20"/>
          <w:szCs w:val="20"/>
        </w:rPr>
      </w:pPr>
    </w:p>
    <w:p w14:paraId="660C97D1" w14:textId="77777777" w:rsidR="004A645A" w:rsidRPr="00232BF9" w:rsidRDefault="004A645A" w:rsidP="003A1E01">
      <w:pPr>
        <w:overflowPunct w:val="0"/>
        <w:autoSpaceDE w:val="0"/>
        <w:ind w:left="360"/>
      </w:pPr>
      <w:r w:rsidRPr="00232BF9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A1E01" w:rsidRPr="00232BF9">
        <w:rPr>
          <w:sz w:val="20"/>
          <w:szCs w:val="20"/>
        </w:rPr>
        <w:t>..............</w:t>
      </w:r>
      <w:r w:rsidRPr="00232BF9">
        <w:rPr>
          <w:sz w:val="20"/>
          <w:szCs w:val="20"/>
        </w:rPr>
        <w:t xml:space="preserve">.........   </w:t>
      </w:r>
    </w:p>
    <w:p w14:paraId="0C2924AA" w14:textId="77777777" w:rsidR="004A645A" w:rsidRPr="00232BF9" w:rsidRDefault="004A645A">
      <w:pPr>
        <w:overflowPunct w:val="0"/>
        <w:autoSpaceDE w:val="0"/>
        <w:jc w:val="right"/>
      </w:pPr>
      <w:r w:rsidRPr="00232BF9">
        <w:rPr>
          <w:rFonts w:eastAsia="Arial"/>
          <w:i/>
          <w:sz w:val="16"/>
          <w:szCs w:val="16"/>
        </w:rPr>
        <w:t xml:space="preserve">                                                  </w:t>
      </w:r>
    </w:p>
    <w:p w14:paraId="21704B47" w14:textId="77777777" w:rsidR="00F176D8" w:rsidRPr="00232BF9" w:rsidRDefault="00F176D8" w:rsidP="00F176D8">
      <w:pPr>
        <w:pStyle w:val="Akapitzlist"/>
        <w:widowControl w:val="0"/>
        <w:numPr>
          <w:ilvl w:val="0"/>
          <w:numId w:val="5"/>
        </w:numPr>
        <w:spacing w:after="0"/>
        <w:ind w:left="357" w:hanging="357"/>
        <w:jc w:val="both"/>
        <w:textAlignment w:val="baseline"/>
      </w:pPr>
      <w:r w:rsidRPr="00232BF9">
        <w:rPr>
          <w:rFonts w:ascii="Arial" w:eastAsia="Calibri" w:hAnsi="Arial" w:cs="Arial"/>
          <w:i/>
          <w:sz w:val="12"/>
          <w:szCs w:val="12"/>
        </w:rPr>
        <w:t>Przedmiot zamówienia będzie realizowany zgodnie z bieżącymi uzgodnieniami poczynionymi z Lekarzem Naczelny zgodnie z wymaganiami Udzielającego Zamówienie                             i Narodowego Funduszu Zdrowia.</w:t>
      </w:r>
    </w:p>
    <w:p w14:paraId="6C049B23" w14:textId="77777777" w:rsidR="00F176D8" w:rsidRPr="00232BF9" w:rsidRDefault="00F176D8" w:rsidP="00F176D8">
      <w:pPr>
        <w:pStyle w:val="Akapitzlist"/>
        <w:widowControl w:val="0"/>
        <w:numPr>
          <w:ilvl w:val="0"/>
          <w:numId w:val="5"/>
        </w:numPr>
        <w:spacing w:after="0"/>
        <w:ind w:left="357" w:hanging="357"/>
        <w:jc w:val="both"/>
        <w:textAlignment w:val="baseline"/>
      </w:pPr>
      <w:r w:rsidRPr="00232BF9">
        <w:rPr>
          <w:rFonts w:ascii="Arial" w:eastAsia="Calibri" w:hAnsi="Arial" w:cs="Arial"/>
          <w:i/>
          <w:sz w:val="12"/>
          <w:szCs w:val="12"/>
        </w:rPr>
        <w:t>Sposób udzielania świadczeń ma być kompatybilny ze sposobem udzielania świadczeń zdrowotnych prze pozostały personel oddziału w sposób umożliwiający zachowanie ciągłości udzielania świadczeń.</w:t>
      </w:r>
    </w:p>
    <w:p w14:paraId="07C07E56" w14:textId="77777777" w:rsidR="00F176D8" w:rsidRPr="00232BF9" w:rsidRDefault="00F176D8" w:rsidP="00F176D8">
      <w:pPr>
        <w:pStyle w:val="Akapitzlist"/>
        <w:widowControl w:val="0"/>
        <w:numPr>
          <w:ilvl w:val="0"/>
          <w:numId w:val="5"/>
        </w:numPr>
        <w:spacing w:after="0"/>
        <w:ind w:left="357" w:hanging="357"/>
        <w:jc w:val="both"/>
        <w:textAlignment w:val="baseline"/>
      </w:pPr>
      <w:r w:rsidRPr="00232BF9">
        <w:rPr>
          <w:rFonts w:ascii="Arial" w:eastAsia="Calibri" w:hAnsi="Arial" w:cs="Arial"/>
          <w:i/>
          <w:kern w:val="0"/>
          <w:sz w:val="12"/>
          <w:szCs w:val="12"/>
          <w:lang w:eastAsia="en-US"/>
        </w:rPr>
        <w:t xml:space="preserve">Czynności będące przedmiotem umowy będą wykonywane </w:t>
      </w:r>
      <w:r w:rsidRPr="00232BF9">
        <w:rPr>
          <w:rFonts w:ascii="Arial" w:eastAsia="Calibri" w:hAnsi="Arial" w:cs="Arial"/>
          <w:i/>
          <w:sz w:val="12"/>
          <w:szCs w:val="12"/>
        </w:rPr>
        <w:t>w dniach i godzinach określonych w harmonogramach udzielania świadczeń przyjmowanych na każdy miesiąc do dnia 10 miesiąca poprzedzającego wykonywanie świadczeń, przy użyciu sprzętu stanowiącego własność Udzielającego Zamówienie, jak również przy użyciu jego wyrobów medycznych i produktów leczniczych.</w:t>
      </w:r>
    </w:p>
    <w:p w14:paraId="7EBB5D04" w14:textId="77777777" w:rsidR="00F176D8" w:rsidRPr="00232BF9" w:rsidRDefault="00F176D8" w:rsidP="00F176D8">
      <w:pPr>
        <w:pStyle w:val="Akapitzlist"/>
        <w:widowControl w:val="0"/>
        <w:numPr>
          <w:ilvl w:val="0"/>
          <w:numId w:val="5"/>
        </w:numPr>
        <w:spacing w:after="0"/>
        <w:ind w:left="357" w:hanging="357"/>
        <w:jc w:val="both"/>
        <w:textAlignment w:val="baseline"/>
      </w:pPr>
      <w:r w:rsidRPr="00232BF9">
        <w:rPr>
          <w:rFonts w:ascii="Arial" w:hAnsi="Arial" w:cs="Arial"/>
          <w:i/>
          <w:color w:val="000000"/>
          <w:kern w:val="0"/>
          <w:sz w:val="12"/>
          <w:szCs w:val="12"/>
          <w:lang w:eastAsia="pl-PL"/>
        </w:rPr>
        <w:t xml:space="preserve">Przyjmujący Zamówienie obok udzielanych świadczeń zdrowotnych określonych w szczegółowych warunkach konkursu, w ramach wiążącej go umowy będzie również brał udział </w:t>
      </w:r>
      <w:r w:rsidRPr="00232BF9">
        <w:rPr>
          <w:rFonts w:ascii="Arial" w:hAnsi="Arial" w:cs="Arial"/>
          <w:i/>
          <w:kern w:val="0"/>
          <w:sz w:val="12"/>
          <w:szCs w:val="12"/>
          <w:lang w:eastAsia="pl-PL"/>
        </w:rPr>
        <w:t xml:space="preserve">konsultacjach </w:t>
      </w:r>
      <w:r w:rsidRPr="00232BF9">
        <w:rPr>
          <w:rFonts w:ascii="Arial" w:hAnsi="Arial" w:cs="Arial"/>
          <w:i/>
          <w:color w:val="000000"/>
          <w:kern w:val="0"/>
          <w:sz w:val="12"/>
          <w:szCs w:val="12"/>
          <w:lang w:eastAsia="pl-PL"/>
        </w:rPr>
        <w:t>w ramach wynagrodzenia wypłacanego w związku z realizacją umowy.</w:t>
      </w:r>
    </w:p>
    <w:p w14:paraId="74EC4FFF" w14:textId="77777777" w:rsidR="00F176D8" w:rsidRPr="00232BF9" w:rsidRDefault="00F176D8" w:rsidP="00F176D8">
      <w:pPr>
        <w:pStyle w:val="Akapitzlist"/>
        <w:widowControl w:val="0"/>
        <w:numPr>
          <w:ilvl w:val="0"/>
          <w:numId w:val="5"/>
        </w:numPr>
        <w:spacing w:after="0"/>
        <w:ind w:left="357" w:hanging="357"/>
        <w:jc w:val="both"/>
        <w:textAlignment w:val="baseline"/>
      </w:pPr>
      <w:r w:rsidRPr="00232BF9">
        <w:rPr>
          <w:rFonts w:ascii="Arial" w:hAnsi="Arial" w:cs="Arial"/>
          <w:i/>
          <w:color w:val="000000"/>
          <w:kern w:val="0"/>
          <w:sz w:val="12"/>
          <w:szCs w:val="12"/>
          <w:lang w:eastAsia="pl-PL"/>
        </w:rPr>
        <w:t>Udzielanie świadczeń zdrowotnych winno być realizowane przez personel posiadający niezbędną wiedzę w zakresie objętym przedmiotem konkursu oraz zgodnie z wpisami do właściwych rejestrów.</w:t>
      </w:r>
    </w:p>
    <w:p w14:paraId="28C5D90F" w14:textId="77777777" w:rsidR="00F176D8" w:rsidRPr="00232BF9" w:rsidRDefault="00F176D8" w:rsidP="00F176D8">
      <w:pPr>
        <w:pStyle w:val="Akapitzlist"/>
        <w:widowControl w:val="0"/>
        <w:numPr>
          <w:ilvl w:val="0"/>
          <w:numId w:val="5"/>
        </w:numPr>
        <w:spacing w:after="0"/>
        <w:ind w:left="357" w:hanging="357"/>
        <w:jc w:val="both"/>
        <w:textAlignment w:val="baseline"/>
      </w:pPr>
      <w:r w:rsidRPr="00232BF9">
        <w:rPr>
          <w:rFonts w:ascii="Arial" w:hAnsi="Arial" w:cs="Arial"/>
          <w:i/>
          <w:color w:val="000000"/>
          <w:kern w:val="0"/>
          <w:sz w:val="12"/>
          <w:szCs w:val="12"/>
          <w:lang w:eastAsia="pl-PL"/>
        </w:rPr>
        <w:t>Szczegółowe warunki udzielania świadczeń oraz inne wymagania są opisane w projekcie umowy, a którego akceptacja jest warunkiem udziału w niniejszym postępowaniu.</w:t>
      </w:r>
    </w:p>
    <w:p w14:paraId="4924CBD2" w14:textId="77777777" w:rsidR="004A645A" w:rsidRPr="00232BF9" w:rsidRDefault="004A645A">
      <w:pPr>
        <w:overflowPunct w:val="0"/>
        <w:autoSpaceDE w:val="0"/>
        <w:jc w:val="right"/>
        <w:rPr>
          <w:i/>
          <w:sz w:val="16"/>
          <w:szCs w:val="16"/>
        </w:rPr>
      </w:pPr>
    </w:p>
    <w:p w14:paraId="23AC1A0C" w14:textId="77777777" w:rsidR="00F176D8" w:rsidRPr="00232BF9" w:rsidRDefault="00F176D8">
      <w:pPr>
        <w:overflowPunct w:val="0"/>
        <w:autoSpaceDE w:val="0"/>
        <w:jc w:val="right"/>
        <w:rPr>
          <w:rFonts w:eastAsia="Arial"/>
          <w:i/>
          <w:sz w:val="16"/>
          <w:szCs w:val="16"/>
        </w:rPr>
      </w:pPr>
    </w:p>
    <w:p w14:paraId="1C700146" w14:textId="77777777" w:rsidR="00F176D8" w:rsidRPr="00232BF9" w:rsidRDefault="00F176D8">
      <w:pPr>
        <w:overflowPunct w:val="0"/>
        <w:autoSpaceDE w:val="0"/>
        <w:jc w:val="right"/>
        <w:rPr>
          <w:rFonts w:eastAsia="Arial"/>
          <w:i/>
          <w:sz w:val="16"/>
          <w:szCs w:val="16"/>
        </w:rPr>
      </w:pPr>
    </w:p>
    <w:p w14:paraId="0FED95C7" w14:textId="77777777" w:rsidR="004A645A" w:rsidRPr="00232BF9" w:rsidRDefault="004A645A">
      <w:pPr>
        <w:overflowPunct w:val="0"/>
        <w:autoSpaceDE w:val="0"/>
        <w:jc w:val="right"/>
      </w:pPr>
      <w:r w:rsidRPr="00232BF9">
        <w:rPr>
          <w:rFonts w:eastAsia="Arial"/>
          <w:i/>
          <w:sz w:val="16"/>
          <w:szCs w:val="16"/>
        </w:rPr>
        <w:t xml:space="preserve">  </w:t>
      </w:r>
      <w:r w:rsidRPr="00232BF9">
        <w:rPr>
          <w:i/>
          <w:sz w:val="16"/>
          <w:szCs w:val="16"/>
        </w:rPr>
        <w:t>............................................</w:t>
      </w:r>
    </w:p>
    <w:p w14:paraId="2897A160" w14:textId="77777777" w:rsidR="004A645A" w:rsidRPr="00232BF9" w:rsidRDefault="004A645A">
      <w:pPr>
        <w:overflowPunct w:val="0"/>
        <w:autoSpaceDE w:val="0"/>
        <w:jc w:val="right"/>
        <w:sectPr w:rsidR="004A645A" w:rsidRPr="00232BF9">
          <w:footerReference w:type="default" r:id="rId7"/>
          <w:footerReference w:type="first" r:id="rId8"/>
          <w:pgSz w:w="11906" w:h="16838"/>
          <w:pgMar w:top="1418" w:right="720" w:bottom="1418" w:left="1418" w:header="708" w:footer="709" w:gutter="0"/>
          <w:pgNumType w:start="9"/>
          <w:cols w:space="708"/>
          <w:docGrid w:linePitch="360"/>
        </w:sectPr>
      </w:pPr>
      <w:r w:rsidRPr="00232BF9">
        <w:rPr>
          <w:rFonts w:eastAsia="Arial"/>
          <w:i/>
          <w:sz w:val="16"/>
          <w:szCs w:val="16"/>
        </w:rPr>
        <w:t xml:space="preserve">                   </w:t>
      </w:r>
      <w:r w:rsidRPr="00232BF9">
        <w:rPr>
          <w:i/>
          <w:sz w:val="16"/>
          <w:szCs w:val="16"/>
        </w:rPr>
        <w:tab/>
        <w:t>pieczątka i podpis Oferenta</w:t>
      </w:r>
    </w:p>
    <w:p w14:paraId="5C16AE8C" w14:textId="5177DCCD" w:rsidR="001C7E96" w:rsidRPr="00232BF9" w:rsidRDefault="003A1E01" w:rsidP="003A1E01">
      <w:pPr>
        <w:numPr>
          <w:ilvl w:val="0"/>
          <w:numId w:val="1"/>
        </w:numPr>
        <w:spacing w:line="276" w:lineRule="auto"/>
        <w:jc w:val="center"/>
        <w:rPr>
          <w:b/>
          <w:smallCaps/>
          <w:sz w:val="16"/>
          <w:szCs w:val="16"/>
          <w:lang w:val="pt-PT"/>
        </w:rPr>
      </w:pPr>
      <w:r w:rsidRPr="00232BF9">
        <w:rPr>
          <w:b/>
          <w:smallCaps/>
          <w:sz w:val="16"/>
          <w:szCs w:val="16"/>
          <w:lang w:val="pt-PT"/>
        </w:rPr>
        <w:lastRenderedPageBreak/>
        <w:t>dot. Postępowania Konkursowego</w:t>
      </w:r>
      <w:r w:rsidR="00603C0E" w:rsidRPr="00232BF9">
        <w:rPr>
          <w:b/>
          <w:smallCaps/>
          <w:sz w:val="16"/>
          <w:szCs w:val="16"/>
          <w:lang w:val="pt-PT"/>
        </w:rPr>
        <w:t xml:space="preserve"> </w:t>
      </w:r>
      <w:r w:rsidRPr="00232BF9">
        <w:rPr>
          <w:b/>
          <w:smallCaps/>
          <w:sz w:val="16"/>
          <w:szCs w:val="16"/>
          <w:lang w:val="pt-PT"/>
        </w:rPr>
        <w:t xml:space="preserve"> Nr </w:t>
      </w:r>
      <w:r w:rsidR="00655F79" w:rsidRPr="00232BF9">
        <w:rPr>
          <w:b/>
          <w:smallCaps/>
          <w:sz w:val="16"/>
          <w:szCs w:val="16"/>
          <w:lang w:val="pt-PT"/>
        </w:rPr>
        <w:t>1</w:t>
      </w:r>
      <w:r w:rsidR="007B5E80" w:rsidRPr="00232BF9">
        <w:rPr>
          <w:b/>
          <w:smallCaps/>
          <w:sz w:val="16"/>
          <w:szCs w:val="16"/>
          <w:lang w:val="pt-PT"/>
        </w:rPr>
        <w:t>9</w:t>
      </w:r>
      <w:r w:rsidRPr="00232BF9">
        <w:rPr>
          <w:b/>
          <w:smallCaps/>
          <w:sz w:val="16"/>
          <w:szCs w:val="16"/>
          <w:lang w:val="pt-PT"/>
        </w:rPr>
        <w:t>/202</w:t>
      </w:r>
      <w:r w:rsidR="00C20BBC" w:rsidRPr="00232BF9">
        <w:rPr>
          <w:b/>
          <w:smallCaps/>
          <w:sz w:val="16"/>
          <w:szCs w:val="16"/>
          <w:lang w:val="pt-PT"/>
        </w:rPr>
        <w:t>3</w:t>
      </w:r>
      <w:r w:rsidR="001C7E96" w:rsidRPr="00232BF9">
        <w:rPr>
          <w:b/>
          <w:smallCaps/>
          <w:sz w:val="16"/>
          <w:szCs w:val="16"/>
          <w:lang w:val="pt-PT"/>
        </w:rPr>
        <w:t xml:space="preserve"> –</w:t>
      </w:r>
      <w:r w:rsidRPr="00232BF9">
        <w:rPr>
          <w:b/>
          <w:smallCaps/>
          <w:sz w:val="16"/>
          <w:szCs w:val="16"/>
          <w:lang w:val="pt-PT"/>
        </w:rPr>
        <w:t xml:space="preserve"> </w:t>
      </w:r>
      <w:r w:rsidRPr="00232BF9">
        <w:rPr>
          <w:b/>
          <w:smallCaps/>
          <w:sz w:val="16"/>
          <w:szCs w:val="16"/>
        </w:rPr>
        <w:t>obejmującego zamówienie na</w:t>
      </w:r>
      <w:r w:rsidRPr="00232BF9">
        <w:rPr>
          <w:b/>
          <w:i/>
          <w:smallCaps/>
          <w:sz w:val="16"/>
          <w:szCs w:val="16"/>
        </w:rPr>
        <w:t xml:space="preserve"> </w:t>
      </w:r>
      <w:r w:rsidRPr="00232BF9">
        <w:rPr>
          <w:b/>
          <w:smallCaps/>
          <w:sz w:val="16"/>
          <w:szCs w:val="16"/>
        </w:rPr>
        <w:t xml:space="preserve">zlecenie Samodzielnego Publicznego Zakładu Opieki Zdrowotnej Ministerstwa Spraw Wewnętrznych </w:t>
      </w:r>
    </w:p>
    <w:p w14:paraId="6D33266B" w14:textId="77777777" w:rsidR="00655F79" w:rsidRPr="00232BF9" w:rsidRDefault="003A1E01" w:rsidP="003A1E01">
      <w:pPr>
        <w:numPr>
          <w:ilvl w:val="0"/>
          <w:numId w:val="1"/>
        </w:numPr>
        <w:spacing w:line="276" w:lineRule="auto"/>
        <w:jc w:val="center"/>
        <w:rPr>
          <w:b/>
          <w:smallCaps/>
          <w:sz w:val="16"/>
          <w:szCs w:val="16"/>
          <w:lang w:val="pt-PT"/>
        </w:rPr>
      </w:pPr>
      <w:r w:rsidRPr="00232BF9">
        <w:rPr>
          <w:b/>
          <w:smallCaps/>
          <w:sz w:val="16"/>
          <w:szCs w:val="16"/>
        </w:rPr>
        <w:t xml:space="preserve">i Administracji w Katowicach im. sierżanta Grzegorza Załogi w zakresie udzielania świadczeń zdrowotnych – </w:t>
      </w:r>
      <w:r w:rsidR="00655F79" w:rsidRPr="00232BF9">
        <w:rPr>
          <w:b/>
          <w:smallCaps/>
          <w:color w:val="000000"/>
          <w:sz w:val="16"/>
          <w:szCs w:val="16"/>
        </w:rPr>
        <w:t xml:space="preserve">przez lekarzy systemu w Zespołach Ratownictwa Medycznego w Katowicach, </w:t>
      </w:r>
    </w:p>
    <w:p w14:paraId="5E55D6D9" w14:textId="7268E7B9" w:rsidR="003A1E01" w:rsidRPr="00232BF9" w:rsidRDefault="00655F79" w:rsidP="003A1E01">
      <w:pPr>
        <w:numPr>
          <w:ilvl w:val="0"/>
          <w:numId w:val="1"/>
        </w:numPr>
        <w:spacing w:line="276" w:lineRule="auto"/>
        <w:jc w:val="center"/>
        <w:rPr>
          <w:b/>
          <w:smallCaps/>
          <w:sz w:val="16"/>
          <w:szCs w:val="16"/>
          <w:lang w:val="pt-PT"/>
        </w:rPr>
      </w:pPr>
      <w:r w:rsidRPr="00232BF9">
        <w:rPr>
          <w:b/>
          <w:smallCaps/>
          <w:color w:val="000000"/>
          <w:sz w:val="16"/>
          <w:szCs w:val="16"/>
        </w:rPr>
        <w:t xml:space="preserve">przez okres </w:t>
      </w:r>
      <w:r w:rsidR="00C20BBC" w:rsidRPr="00232BF9">
        <w:rPr>
          <w:b/>
          <w:smallCaps/>
          <w:color w:val="000000"/>
          <w:sz w:val="16"/>
          <w:szCs w:val="16"/>
        </w:rPr>
        <w:t>24</w:t>
      </w:r>
      <w:r w:rsidRPr="00232BF9">
        <w:rPr>
          <w:b/>
          <w:smallCaps/>
          <w:color w:val="000000"/>
          <w:sz w:val="16"/>
          <w:szCs w:val="16"/>
        </w:rPr>
        <w:t xml:space="preserve"> miesięcy</w:t>
      </w:r>
      <w:r w:rsidR="003A1E01" w:rsidRPr="00232BF9">
        <w:rPr>
          <w:b/>
          <w:smallCaps/>
          <w:sz w:val="16"/>
          <w:szCs w:val="16"/>
        </w:rPr>
        <w:t>.</w:t>
      </w:r>
    </w:p>
    <w:p w14:paraId="1E2025F7" w14:textId="77777777" w:rsidR="00527C48" w:rsidRPr="00232BF9" w:rsidRDefault="004A645A">
      <w:pPr>
        <w:overflowPunct w:val="0"/>
        <w:autoSpaceDE w:val="0"/>
        <w:rPr>
          <w:sz w:val="16"/>
          <w:szCs w:val="16"/>
        </w:rPr>
      </w:pPr>
      <w:r w:rsidRPr="00232BF9">
        <w:rPr>
          <w:sz w:val="16"/>
          <w:szCs w:val="16"/>
        </w:rPr>
        <w:tab/>
      </w:r>
      <w:r w:rsidRPr="00232BF9">
        <w:rPr>
          <w:sz w:val="16"/>
          <w:szCs w:val="16"/>
        </w:rPr>
        <w:tab/>
      </w:r>
    </w:p>
    <w:tbl>
      <w:tblPr>
        <w:tblW w:w="1601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7938"/>
        <w:gridCol w:w="2693"/>
        <w:gridCol w:w="2127"/>
        <w:gridCol w:w="2409"/>
      </w:tblGrid>
      <w:tr w:rsidR="0081106C" w:rsidRPr="00232BF9" w14:paraId="11393B88" w14:textId="77777777" w:rsidTr="004D2AA6">
        <w:trPr>
          <w:trHeight w:val="7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D341E" w14:textId="77777777" w:rsidR="0081106C" w:rsidRPr="00232BF9" w:rsidRDefault="0081106C" w:rsidP="003A1E01">
            <w:pPr>
              <w:jc w:val="center"/>
              <w:rPr>
                <w:sz w:val="16"/>
                <w:szCs w:val="16"/>
              </w:rPr>
            </w:pPr>
            <w:r w:rsidRPr="00232BF9">
              <w:rPr>
                <w:b/>
                <w:sz w:val="16"/>
                <w:szCs w:val="16"/>
              </w:rPr>
              <w:t>PAKIET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5565D" w14:textId="77777777" w:rsidR="0081106C" w:rsidRPr="00232BF9" w:rsidRDefault="0081106C" w:rsidP="003A1E01">
            <w:pPr>
              <w:jc w:val="center"/>
              <w:rPr>
                <w:sz w:val="16"/>
                <w:szCs w:val="16"/>
              </w:rPr>
            </w:pPr>
            <w:r w:rsidRPr="00232BF9">
              <w:rPr>
                <w:b/>
                <w:smallCaps/>
                <w:sz w:val="16"/>
                <w:szCs w:val="16"/>
              </w:rPr>
              <w:t>Przedmiot Zamówienia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F041A" w14:textId="77777777" w:rsidR="0081106C" w:rsidRPr="00232BF9" w:rsidRDefault="0081106C" w:rsidP="0081106C">
            <w:pPr>
              <w:jc w:val="center"/>
              <w:rPr>
                <w:sz w:val="16"/>
                <w:szCs w:val="16"/>
              </w:rPr>
            </w:pPr>
            <w:r w:rsidRPr="00232BF9">
              <w:rPr>
                <w:b/>
                <w:smallCaps/>
                <w:sz w:val="16"/>
                <w:szCs w:val="16"/>
              </w:rPr>
              <w:t xml:space="preserve">Kwalifikacje wykonującego przedmiotowe świadczenia zdrowotne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7D3CE0" w14:textId="77777777" w:rsidR="0081106C" w:rsidRPr="00232BF9" w:rsidRDefault="0081106C" w:rsidP="004A645A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b/>
                <w:smallCaps/>
                <w:kern w:val="0"/>
                <w:sz w:val="16"/>
                <w:szCs w:val="16"/>
                <w:lang w:eastAsia="pl-PL"/>
              </w:rPr>
            </w:pPr>
            <w:r w:rsidRPr="00232BF9">
              <w:rPr>
                <w:b/>
                <w:smallCaps/>
                <w:kern w:val="0"/>
                <w:sz w:val="16"/>
                <w:szCs w:val="16"/>
                <w:lang w:eastAsia="pl-PL"/>
              </w:rPr>
              <w:t>Oferowana ilość godzin  miesięcznie w okresie obowiązywania umowy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538A4" w14:textId="77777777" w:rsidR="004D2AA6" w:rsidRPr="00232BF9" w:rsidRDefault="0081106C" w:rsidP="003A1E0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232BF9">
              <w:rPr>
                <w:b/>
                <w:smallCaps/>
                <w:sz w:val="16"/>
                <w:szCs w:val="16"/>
              </w:rPr>
              <w:t xml:space="preserve">Oferowana cena za zabezpieczenie świadczeń  zdrowotnych wykonywanych  zgodnie </w:t>
            </w:r>
          </w:p>
          <w:p w14:paraId="47AAA832" w14:textId="77777777" w:rsidR="004D2AA6" w:rsidRPr="00232BF9" w:rsidRDefault="0081106C" w:rsidP="003A1E0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232BF9">
              <w:rPr>
                <w:b/>
                <w:smallCaps/>
                <w:sz w:val="16"/>
                <w:szCs w:val="16"/>
              </w:rPr>
              <w:t>z wymaganiami NFZ</w:t>
            </w:r>
          </w:p>
          <w:p w14:paraId="79035DFA" w14:textId="77777777" w:rsidR="0081106C" w:rsidRPr="00232BF9" w:rsidRDefault="0081106C" w:rsidP="003A1E01">
            <w:pPr>
              <w:jc w:val="center"/>
              <w:rPr>
                <w:sz w:val="16"/>
                <w:szCs w:val="16"/>
              </w:rPr>
            </w:pPr>
            <w:r w:rsidRPr="00232BF9">
              <w:rPr>
                <w:b/>
                <w:smallCaps/>
                <w:sz w:val="16"/>
                <w:szCs w:val="16"/>
              </w:rPr>
              <w:t xml:space="preserve"> i Zawartymi przez Udzielającego Zamówienie Umowami</w:t>
            </w:r>
          </w:p>
        </w:tc>
      </w:tr>
      <w:tr w:rsidR="00640537" w:rsidRPr="00232BF9" w14:paraId="37638596" w14:textId="77777777" w:rsidTr="004D2AA6">
        <w:trPr>
          <w:trHeight w:val="30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D7FAF" w14:textId="77777777" w:rsidR="00640537" w:rsidRPr="00232BF9" w:rsidRDefault="0056196B">
            <w:pPr>
              <w:jc w:val="center"/>
              <w:rPr>
                <w:sz w:val="16"/>
                <w:szCs w:val="16"/>
              </w:rPr>
            </w:pPr>
            <w:r w:rsidRPr="00232BF9">
              <w:rPr>
                <w:sz w:val="16"/>
                <w:szCs w:val="16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84E04" w14:textId="77777777" w:rsidR="004D2AA6" w:rsidRPr="00232BF9" w:rsidRDefault="00640537" w:rsidP="0056196B">
            <w:pPr>
              <w:pStyle w:val="Nagwek4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232BF9">
              <w:rPr>
                <w:rFonts w:ascii="Arial" w:hAnsi="Arial" w:cs="Arial"/>
                <w:b w:val="0"/>
                <w:sz w:val="16"/>
                <w:szCs w:val="16"/>
              </w:rPr>
              <w:t xml:space="preserve">Udzielanie specjalistycznych świadczeń zdrowotnych </w:t>
            </w:r>
            <w:r w:rsidRPr="00232BF9">
              <w:rPr>
                <w:rFonts w:ascii="Arial" w:hAnsi="Arial" w:cs="Arial"/>
                <w:b w:val="0"/>
                <w:sz w:val="16"/>
                <w:szCs w:val="16"/>
                <w:u w:val="single"/>
              </w:rPr>
              <w:t xml:space="preserve">przez </w:t>
            </w:r>
            <w:r w:rsidR="0056196B" w:rsidRPr="00232BF9">
              <w:rPr>
                <w:rFonts w:ascii="Arial" w:hAnsi="Arial" w:cs="Arial"/>
                <w:b w:val="0"/>
                <w:sz w:val="16"/>
                <w:szCs w:val="16"/>
                <w:u w:val="single"/>
              </w:rPr>
              <w:t>lekarza</w:t>
            </w:r>
            <w:r w:rsidRPr="00232BF9">
              <w:rPr>
                <w:rFonts w:ascii="Arial" w:hAnsi="Arial" w:cs="Arial"/>
                <w:b w:val="0"/>
                <w:sz w:val="16"/>
                <w:szCs w:val="16"/>
              </w:rPr>
              <w:t xml:space="preserve">  </w:t>
            </w:r>
          </w:p>
          <w:p w14:paraId="1BA5C972" w14:textId="77777777" w:rsidR="00640537" w:rsidRPr="00232BF9" w:rsidRDefault="00640537" w:rsidP="0056196B">
            <w:pPr>
              <w:pStyle w:val="Nagwek4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232BF9">
              <w:rPr>
                <w:rFonts w:ascii="Arial" w:hAnsi="Arial" w:cs="Arial"/>
                <w:b w:val="0"/>
                <w:sz w:val="16"/>
                <w:szCs w:val="16"/>
              </w:rPr>
              <w:t>na zlecenie SP ZOZ MSWiA w Katowicach</w:t>
            </w:r>
          </w:p>
          <w:p w14:paraId="422DD3A9" w14:textId="77777777" w:rsidR="004D2AA6" w:rsidRPr="00232BF9" w:rsidRDefault="004D2AA6" w:rsidP="004D2AA6">
            <w:pPr>
              <w:rPr>
                <w:sz w:val="16"/>
                <w:szCs w:val="16"/>
              </w:rPr>
            </w:pPr>
          </w:p>
          <w:p w14:paraId="59166278" w14:textId="4E05D04C" w:rsidR="00640537" w:rsidRPr="00232BF9" w:rsidRDefault="00640537" w:rsidP="004D2AA6">
            <w:pPr>
              <w:pStyle w:val="Nagwek4"/>
              <w:overflowPunct w:val="0"/>
              <w:autoSpaceDE w:val="0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32BF9">
              <w:rPr>
                <w:rFonts w:ascii="Arial" w:hAnsi="Arial" w:cs="Arial"/>
                <w:bCs w:val="0"/>
                <w:sz w:val="16"/>
                <w:szCs w:val="16"/>
              </w:rPr>
              <w:t xml:space="preserve">w zakresie Zespołów Wyjazdowych Ratownictwa Medycznego „S” i kompleksowej opieki nad pacjentami </w:t>
            </w:r>
            <w:r w:rsidRPr="00232BF9">
              <w:rPr>
                <w:rFonts w:ascii="Arial" w:hAnsi="Arial" w:cs="Arial"/>
                <w:sz w:val="16"/>
                <w:szCs w:val="16"/>
              </w:rPr>
              <w:t>wraz z transportem chorych</w:t>
            </w:r>
            <w:r w:rsidRPr="00232BF9">
              <w:rPr>
                <w:rFonts w:ascii="Arial" w:hAnsi="Arial" w:cs="Arial"/>
                <w:bCs w:val="0"/>
                <w:sz w:val="16"/>
                <w:szCs w:val="16"/>
              </w:rPr>
              <w:t xml:space="preserve"> - </w:t>
            </w:r>
            <w:r w:rsidRPr="00232BF9">
              <w:rPr>
                <w:rFonts w:ascii="Arial" w:hAnsi="Arial" w:cs="Arial"/>
                <w:sz w:val="16"/>
                <w:szCs w:val="16"/>
              </w:rPr>
              <w:t>od poniedziałku do piątku</w:t>
            </w:r>
            <w:r w:rsidR="0056196B" w:rsidRPr="00232BF9">
              <w:rPr>
                <w:rFonts w:ascii="Arial" w:hAnsi="Arial" w:cs="Arial"/>
                <w:sz w:val="16"/>
                <w:szCs w:val="16"/>
              </w:rPr>
              <w:t xml:space="preserve"> w godzinach </w:t>
            </w:r>
            <w:r w:rsidR="00C20BBC" w:rsidRPr="00232BF9">
              <w:rPr>
                <w:rFonts w:ascii="Arial" w:hAnsi="Arial" w:cs="Arial"/>
                <w:sz w:val="16"/>
                <w:szCs w:val="16"/>
              </w:rPr>
              <w:t>7:00/7:30 – 14:35/15:05 lub</w:t>
            </w:r>
            <w:r w:rsidRPr="00232B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20BBC" w:rsidRPr="00232BF9">
              <w:rPr>
                <w:rFonts w:ascii="Arial" w:hAnsi="Arial" w:cs="Arial"/>
                <w:sz w:val="16"/>
                <w:szCs w:val="16"/>
              </w:rPr>
              <w:t xml:space="preserve">14:35/15:05 – 7:00/7:30 </w:t>
            </w:r>
            <w:r w:rsidRPr="00232BF9">
              <w:rPr>
                <w:rFonts w:ascii="Arial" w:hAnsi="Arial" w:cs="Arial"/>
                <w:sz w:val="16"/>
                <w:szCs w:val="16"/>
              </w:rPr>
              <w:t>oraz w soboty, niedziele i święta</w:t>
            </w:r>
            <w:r w:rsidR="0056196B" w:rsidRPr="00232BF9">
              <w:rPr>
                <w:rFonts w:ascii="Arial" w:hAnsi="Arial" w:cs="Arial"/>
                <w:sz w:val="16"/>
                <w:szCs w:val="16"/>
              </w:rPr>
              <w:t xml:space="preserve"> 07:30-07:30</w:t>
            </w:r>
            <w:r w:rsidRPr="00232BF9">
              <w:rPr>
                <w:rFonts w:ascii="Arial" w:hAnsi="Arial" w:cs="Arial"/>
                <w:sz w:val="16"/>
                <w:szCs w:val="16"/>
              </w:rPr>
              <w:t xml:space="preserve">  zgodnie z harmonogramem i potrzebami SP ZOZ MSWiA  </w:t>
            </w:r>
          </w:p>
          <w:p w14:paraId="4ACC80D1" w14:textId="77777777" w:rsidR="00F5049B" w:rsidRPr="00232BF9" w:rsidRDefault="00F5049B" w:rsidP="00F5049B">
            <w:pPr>
              <w:rPr>
                <w:sz w:val="16"/>
                <w:szCs w:val="16"/>
              </w:rPr>
            </w:pPr>
          </w:p>
          <w:p w14:paraId="2276A8FF" w14:textId="77777777" w:rsidR="00F5049B" w:rsidRPr="00232BF9" w:rsidRDefault="00F5049B" w:rsidP="00F5049B">
            <w:pPr>
              <w:rPr>
                <w:sz w:val="16"/>
                <w:szCs w:val="16"/>
              </w:rPr>
            </w:pPr>
            <w:r w:rsidRPr="00232BF9">
              <w:rPr>
                <w:sz w:val="16"/>
                <w:szCs w:val="16"/>
              </w:rPr>
              <w:t>wymagania: lekarz posiadający specjalizację lub tytuł specjalisty w dziedzinie</w:t>
            </w:r>
            <w:r w:rsidR="00C46B29" w:rsidRPr="00232BF9">
              <w:rPr>
                <w:sz w:val="16"/>
                <w:szCs w:val="16"/>
              </w:rPr>
              <w:t>:</w:t>
            </w:r>
            <w:r w:rsidRPr="00232BF9">
              <w:rPr>
                <w:sz w:val="16"/>
                <w:szCs w:val="16"/>
              </w:rPr>
              <w:t xml:space="preserve"> anestezjologii</w:t>
            </w:r>
            <w:r w:rsidR="00C46B29" w:rsidRPr="00232BF9">
              <w:rPr>
                <w:sz w:val="16"/>
                <w:szCs w:val="16"/>
              </w:rPr>
              <w:t xml:space="preserve"> i intensywnej terapii,</w:t>
            </w:r>
            <w:r w:rsidRPr="00232BF9">
              <w:rPr>
                <w:sz w:val="16"/>
                <w:szCs w:val="16"/>
              </w:rPr>
              <w:t xml:space="preserve"> medycyny ratunkowej lub neurologii lub lekarz po drugim roku specjalizacji w tej dziedzinie, który kontynuuje szkolenie specjalizacyjne lub lekarz posiadający specjalizację lub tytuł specjalisty w dziedzinie</w:t>
            </w:r>
            <w:r w:rsidR="00C46B29" w:rsidRPr="00232BF9">
              <w:rPr>
                <w:sz w:val="16"/>
                <w:szCs w:val="16"/>
              </w:rPr>
              <w:t>:</w:t>
            </w:r>
            <w:r w:rsidRPr="00232BF9">
              <w:rPr>
                <w:sz w:val="16"/>
                <w:szCs w:val="16"/>
              </w:rPr>
              <w:t xml:space="preserve"> chorób wewnętrznych</w:t>
            </w:r>
            <w:r w:rsidR="001D5A72" w:rsidRPr="00232BF9">
              <w:rPr>
                <w:sz w:val="16"/>
                <w:szCs w:val="16"/>
              </w:rPr>
              <w:t>, kardiologii, chirurgii ogólnej, chirurgii dziecięcej</w:t>
            </w:r>
            <w:r w:rsidR="00A41E32" w:rsidRPr="00232BF9">
              <w:rPr>
                <w:sz w:val="16"/>
                <w:szCs w:val="16"/>
              </w:rPr>
              <w:t>, ortopedii i traumatologii narządu ruchu, ortopedii i traumatologii lub pediatrii</w:t>
            </w:r>
            <w:r w:rsidR="00C46B29" w:rsidRPr="00232BF9">
              <w:rPr>
                <w:sz w:val="16"/>
                <w:szCs w:val="16"/>
              </w:rPr>
              <w:t>,</w:t>
            </w:r>
            <w:r w:rsidR="00A41E32" w:rsidRPr="00232BF9">
              <w:rPr>
                <w:sz w:val="16"/>
                <w:szCs w:val="16"/>
              </w:rPr>
              <w:t xml:space="preserve"> lub lekarz, który w ramach szkolenia specjalizacyjnego ukończył moduł podstawowy w dziedzinie</w:t>
            </w:r>
            <w:r w:rsidR="00C46B29" w:rsidRPr="00232BF9">
              <w:rPr>
                <w:sz w:val="16"/>
                <w:szCs w:val="16"/>
              </w:rPr>
              <w:t>:</w:t>
            </w:r>
            <w:r w:rsidR="00A41E32" w:rsidRPr="00232BF9">
              <w:rPr>
                <w:sz w:val="16"/>
                <w:szCs w:val="16"/>
              </w:rPr>
              <w:t xml:space="preserve"> chorób wewnętrznych, pediatrii lub chirurgii ogólnej i kontynuuje lub zakończył szkolenie specjalizacyjne oraz uzyskał tytuł specjalisty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DF4A9" w14:textId="77777777" w:rsidR="00640537" w:rsidRPr="00232BF9" w:rsidRDefault="00640537" w:rsidP="0081106C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DFCFD0" w14:textId="77777777" w:rsidR="00640537" w:rsidRPr="00232BF9" w:rsidRDefault="00640537" w:rsidP="0081106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41EEE" w14:textId="77777777" w:rsidR="00640537" w:rsidRPr="00232BF9" w:rsidRDefault="00640537" w:rsidP="003A10A7">
            <w:pPr>
              <w:rPr>
                <w:i/>
                <w:sz w:val="16"/>
                <w:szCs w:val="16"/>
              </w:rPr>
            </w:pPr>
          </w:p>
          <w:p w14:paraId="4793450F" w14:textId="77777777" w:rsidR="00640537" w:rsidRPr="00232BF9" w:rsidRDefault="00640537" w:rsidP="003A10A7">
            <w:pPr>
              <w:rPr>
                <w:i/>
                <w:sz w:val="16"/>
                <w:szCs w:val="16"/>
              </w:rPr>
            </w:pPr>
          </w:p>
          <w:p w14:paraId="77CD3DEB" w14:textId="77777777" w:rsidR="0056196B" w:rsidRPr="00232BF9" w:rsidRDefault="0056196B" w:rsidP="003A10A7">
            <w:pPr>
              <w:rPr>
                <w:i/>
                <w:sz w:val="16"/>
                <w:szCs w:val="16"/>
              </w:rPr>
            </w:pPr>
          </w:p>
          <w:p w14:paraId="17CD5423" w14:textId="77777777" w:rsidR="0056196B" w:rsidRPr="00232BF9" w:rsidRDefault="0056196B" w:rsidP="003A10A7">
            <w:pPr>
              <w:rPr>
                <w:i/>
                <w:sz w:val="16"/>
                <w:szCs w:val="16"/>
              </w:rPr>
            </w:pPr>
          </w:p>
          <w:p w14:paraId="3B218E9E" w14:textId="77777777" w:rsidR="004D2AA6" w:rsidRPr="00232BF9" w:rsidRDefault="004D2AA6" w:rsidP="003A10A7">
            <w:pPr>
              <w:rPr>
                <w:i/>
                <w:sz w:val="16"/>
                <w:szCs w:val="16"/>
              </w:rPr>
            </w:pPr>
          </w:p>
          <w:p w14:paraId="11691D51" w14:textId="77777777" w:rsidR="004D2AA6" w:rsidRPr="00232BF9" w:rsidRDefault="004D2AA6" w:rsidP="003A10A7">
            <w:pPr>
              <w:rPr>
                <w:i/>
                <w:sz w:val="16"/>
                <w:szCs w:val="16"/>
              </w:rPr>
            </w:pPr>
          </w:p>
          <w:p w14:paraId="08965EB5" w14:textId="77777777" w:rsidR="004D2AA6" w:rsidRPr="00232BF9" w:rsidRDefault="004D2AA6" w:rsidP="003A10A7">
            <w:pPr>
              <w:rPr>
                <w:i/>
                <w:sz w:val="16"/>
                <w:szCs w:val="16"/>
              </w:rPr>
            </w:pPr>
          </w:p>
          <w:p w14:paraId="0BBBF4AA" w14:textId="77777777" w:rsidR="004D2AA6" w:rsidRPr="00232BF9" w:rsidRDefault="004D2AA6" w:rsidP="003A10A7">
            <w:pPr>
              <w:rPr>
                <w:i/>
                <w:sz w:val="16"/>
                <w:szCs w:val="16"/>
              </w:rPr>
            </w:pPr>
          </w:p>
          <w:p w14:paraId="44A5C5FF" w14:textId="77777777" w:rsidR="00640537" w:rsidRPr="00232BF9" w:rsidRDefault="00640537" w:rsidP="003A10A7">
            <w:pPr>
              <w:rPr>
                <w:i/>
                <w:sz w:val="16"/>
                <w:szCs w:val="16"/>
              </w:rPr>
            </w:pPr>
          </w:p>
          <w:p w14:paraId="26A98FDF" w14:textId="77777777" w:rsidR="004D2AA6" w:rsidRPr="00232BF9" w:rsidRDefault="004D2AA6" w:rsidP="003A10A7">
            <w:pPr>
              <w:rPr>
                <w:i/>
                <w:sz w:val="16"/>
                <w:szCs w:val="16"/>
              </w:rPr>
            </w:pPr>
          </w:p>
          <w:p w14:paraId="52011562" w14:textId="77777777" w:rsidR="00640537" w:rsidRPr="00232BF9" w:rsidRDefault="00640537" w:rsidP="003A10A7">
            <w:pPr>
              <w:rPr>
                <w:i/>
                <w:sz w:val="16"/>
                <w:szCs w:val="16"/>
              </w:rPr>
            </w:pPr>
          </w:p>
          <w:p w14:paraId="0E9E335C" w14:textId="77777777" w:rsidR="00640537" w:rsidRPr="00232BF9" w:rsidRDefault="00640537" w:rsidP="003A10A7">
            <w:pPr>
              <w:rPr>
                <w:i/>
                <w:sz w:val="16"/>
                <w:szCs w:val="16"/>
              </w:rPr>
            </w:pPr>
            <w:r w:rsidRPr="00232BF9">
              <w:rPr>
                <w:i/>
                <w:sz w:val="16"/>
                <w:szCs w:val="16"/>
              </w:rPr>
              <w:t>……………………………</w:t>
            </w:r>
          </w:p>
          <w:p w14:paraId="66251355" w14:textId="77777777" w:rsidR="00640537" w:rsidRPr="00232BF9" w:rsidRDefault="00640537" w:rsidP="003A10A7">
            <w:pPr>
              <w:rPr>
                <w:sz w:val="16"/>
                <w:szCs w:val="16"/>
              </w:rPr>
            </w:pPr>
            <w:r w:rsidRPr="00232BF9">
              <w:rPr>
                <w:i/>
                <w:sz w:val="16"/>
                <w:szCs w:val="16"/>
              </w:rPr>
              <w:t xml:space="preserve">cena za 1 GODZINĘ </w:t>
            </w:r>
            <w:r w:rsidRPr="00232BF9">
              <w:rPr>
                <w:sz w:val="16"/>
                <w:szCs w:val="16"/>
              </w:rPr>
              <w:t>udzielania świadczeń zdrowotnych</w:t>
            </w:r>
          </w:p>
        </w:tc>
      </w:tr>
      <w:tr w:rsidR="00640537" w:rsidRPr="004D2AA6" w14:paraId="6C5990A8" w14:textId="77777777" w:rsidTr="004D2AA6">
        <w:trPr>
          <w:trHeight w:val="31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89FF1" w14:textId="77777777" w:rsidR="00640537" w:rsidRPr="00232BF9" w:rsidRDefault="0056196B">
            <w:pPr>
              <w:jc w:val="center"/>
              <w:rPr>
                <w:sz w:val="16"/>
                <w:szCs w:val="16"/>
              </w:rPr>
            </w:pPr>
            <w:r w:rsidRPr="00232BF9">
              <w:rPr>
                <w:sz w:val="16"/>
                <w:szCs w:val="16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C88DC" w14:textId="77777777" w:rsidR="0056196B" w:rsidRPr="00232BF9" w:rsidRDefault="00640537" w:rsidP="0056196B">
            <w:pPr>
              <w:pStyle w:val="Nagwek4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32BF9">
              <w:rPr>
                <w:rFonts w:ascii="Arial" w:hAnsi="Arial" w:cs="Arial"/>
                <w:b w:val="0"/>
                <w:sz w:val="16"/>
                <w:szCs w:val="16"/>
              </w:rPr>
              <w:t xml:space="preserve">Udzielanie specjalistycznych świadczeń zdrowotnych </w:t>
            </w:r>
            <w:r w:rsidRPr="00232BF9">
              <w:rPr>
                <w:rFonts w:ascii="Arial" w:hAnsi="Arial" w:cs="Arial"/>
                <w:b w:val="0"/>
                <w:sz w:val="16"/>
                <w:szCs w:val="16"/>
                <w:u w:val="single"/>
              </w:rPr>
              <w:t xml:space="preserve">przez </w:t>
            </w:r>
            <w:r w:rsidR="0056196B" w:rsidRPr="00232BF9">
              <w:rPr>
                <w:rFonts w:ascii="Arial" w:hAnsi="Arial" w:cs="Arial"/>
                <w:b w:val="0"/>
                <w:sz w:val="16"/>
                <w:szCs w:val="16"/>
                <w:u w:val="single"/>
              </w:rPr>
              <w:t>lekarza</w:t>
            </w:r>
            <w:r w:rsidRPr="00232BF9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</w:p>
          <w:p w14:paraId="3E4B557C" w14:textId="77777777" w:rsidR="00640537" w:rsidRPr="00232BF9" w:rsidRDefault="00640537" w:rsidP="0056196B">
            <w:pPr>
              <w:pStyle w:val="Nagwek4"/>
              <w:spacing w:before="0" w:after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232BF9">
              <w:rPr>
                <w:rFonts w:ascii="Arial" w:hAnsi="Arial" w:cs="Arial"/>
                <w:b w:val="0"/>
                <w:sz w:val="16"/>
                <w:szCs w:val="16"/>
              </w:rPr>
              <w:t>w na zlecenie SP ZOZ MSWiA w Katowicach</w:t>
            </w:r>
          </w:p>
          <w:p w14:paraId="6B1B5D4C" w14:textId="77777777" w:rsidR="004D2AA6" w:rsidRPr="00232BF9" w:rsidRDefault="004D2AA6" w:rsidP="004D2AA6">
            <w:pPr>
              <w:rPr>
                <w:sz w:val="16"/>
                <w:szCs w:val="16"/>
              </w:rPr>
            </w:pPr>
          </w:p>
          <w:p w14:paraId="13D711FE" w14:textId="77777777" w:rsidR="004D2AA6" w:rsidRPr="00232BF9" w:rsidRDefault="00640537" w:rsidP="004D2AA6">
            <w:pPr>
              <w:pStyle w:val="Nagwek4"/>
              <w:overflowPunct w:val="0"/>
              <w:autoSpaceDE w:val="0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32BF9">
              <w:rPr>
                <w:rFonts w:ascii="Arial" w:hAnsi="Arial" w:cs="Arial"/>
                <w:bCs w:val="0"/>
                <w:sz w:val="16"/>
                <w:szCs w:val="16"/>
              </w:rPr>
              <w:t xml:space="preserve">w zakresie zabezpieczenia medycznego miejsc lub osób </w:t>
            </w:r>
            <w:r w:rsidRPr="00232BF9">
              <w:rPr>
                <w:rFonts w:ascii="Arial" w:hAnsi="Arial" w:cs="Arial"/>
                <w:sz w:val="16"/>
                <w:szCs w:val="16"/>
              </w:rPr>
              <w:t>wraz z transportem chorych</w:t>
            </w:r>
            <w:r w:rsidRPr="00232BF9">
              <w:rPr>
                <w:rFonts w:ascii="Arial" w:hAnsi="Arial" w:cs="Arial"/>
                <w:bCs w:val="0"/>
                <w:sz w:val="16"/>
                <w:szCs w:val="16"/>
              </w:rPr>
              <w:t xml:space="preserve"> - </w:t>
            </w:r>
            <w:r w:rsidRPr="00232BF9">
              <w:rPr>
                <w:rFonts w:ascii="Arial" w:hAnsi="Arial" w:cs="Arial"/>
                <w:sz w:val="16"/>
                <w:szCs w:val="16"/>
              </w:rPr>
              <w:t xml:space="preserve">od poniedziałku do  piątku oraz w soboty, niedziele i święta  zgodnie z harmonogramem i potrzebami </w:t>
            </w:r>
          </w:p>
          <w:p w14:paraId="3CD9E79C" w14:textId="77777777" w:rsidR="00640537" w:rsidRPr="00232BF9" w:rsidRDefault="00640537" w:rsidP="004D2AA6">
            <w:pPr>
              <w:pStyle w:val="Nagwek4"/>
              <w:overflowPunct w:val="0"/>
              <w:autoSpaceDE w:val="0"/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32BF9">
              <w:rPr>
                <w:rFonts w:ascii="Arial" w:hAnsi="Arial" w:cs="Arial"/>
                <w:sz w:val="16"/>
                <w:szCs w:val="16"/>
              </w:rPr>
              <w:t xml:space="preserve">SP ZOZ MSWiA  </w:t>
            </w:r>
          </w:p>
          <w:p w14:paraId="0E971734" w14:textId="77777777" w:rsidR="004D2AA6" w:rsidRPr="00232BF9" w:rsidRDefault="004D2AA6" w:rsidP="004D2AA6">
            <w:pPr>
              <w:rPr>
                <w:sz w:val="16"/>
                <w:szCs w:val="16"/>
              </w:rPr>
            </w:pPr>
          </w:p>
          <w:p w14:paraId="5561DCF6" w14:textId="77777777" w:rsidR="004D2AA6" w:rsidRPr="00232BF9" w:rsidRDefault="00C46B29" w:rsidP="004D2AA6">
            <w:pPr>
              <w:rPr>
                <w:sz w:val="16"/>
                <w:szCs w:val="16"/>
              </w:rPr>
            </w:pPr>
            <w:r w:rsidRPr="00232BF9">
              <w:rPr>
                <w:sz w:val="16"/>
                <w:szCs w:val="16"/>
              </w:rPr>
              <w:t>wymagania: lekarz posiadający specjalizację lub tytuł specjalisty w dziedzinie: anestezjologii i intensywnej terapii, medycyny ratunkowej lub neurologii lub lekarz po drugim roku specjalizacji w tej dziedzinie, który kontynuuje szkolenie specjalizacyjne lub lekarz posiadający specjalizację lub tytuł specjalisty w dziedzinie: chorób wewnętrznych, kardiologii, chirurgii ogólnej, chirurgii dziecięcej, ortopedii i traumatologii narządu ruchu, ortopedii i traumatologii lub pediatrii, lub lekarz, który w ramach szkolenia specjalizacyjnego ukończył moduł podstawowy w dziedzinie: chorób wewnętrznych, pediatrii lub chirurgii ogólnej i kontynuuje lub zakończył szkolenie specjalizacyjne oraz uzyskał tytuł specjalisty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6B69D" w14:textId="77777777" w:rsidR="00640537" w:rsidRPr="00232BF9" w:rsidRDefault="00640537" w:rsidP="0081106C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78786E" w14:textId="77777777" w:rsidR="00640537" w:rsidRPr="00232BF9" w:rsidRDefault="00640537" w:rsidP="0081106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0F42C" w14:textId="77777777" w:rsidR="00640537" w:rsidRPr="00232BF9" w:rsidRDefault="00640537" w:rsidP="003A10A7">
            <w:pPr>
              <w:rPr>
                <w:i/>
                <w:sz w:val="16"/>
                <w:szCs w:val="16"/>
              </w:rPr>
            </w:pPr>
          </w:p>
          <w:p w14:paraId="1C93F827" w14:textId="77777777" w:rsidR="00640537" w:rsidRPr="00232BF9" w:rsidRDefault="00640537" w:rsidP="003A10A7">
            <w:pPr>
              <w:rPr>
                <w:i/>
                <w:sz w:val="16"/>
                <w:szCs w:val="16"/>
              </w:rPr>
            </w:pPr>
          </w:p>
          <w:p w14:paraId="73A3C489" w14:textId="77777777" w:rsidR="00640537" w:rsidRPr="00232BF9" w:rsidRDefault="00640537" w:rsidP="003A10A7">
            <w:pPr>
              <w:rPr>
                <w:i/>
                <w:sz w:val="16"/>
                <w:szCs w:val="16"/>
              </w:rPr>
            </w:pPr>
          </w:p>
          <w:p w14:paraId="6CB7A9D6" w14:textId="77777777" w:rsidR="0056196B" w:rsidRPr="00232BF9" w:rsidRDefault="0056196B" w:rsidP="003A10A7">
            <w:pPr>
              <w:rPr>
                <w:i/>
                <w:sz w:val="16"/>
                <w:szCs w:val="16"/>
              </w:rPr>
            </w:pPr>
          </w:p>
          <w:p w14:paraId="5CFB7080" w14:textId="77777777" w:rsidR="0056196B" w:rsidRPr="00232BF9" w:rsidRDefault="0056196B" w:rsidP="003A10A7">
            <w:pPr>
              <w:rPr>
                <w:i/>
                <w:sz w:val="16"/>
                <w:szCs w:val="16"/>
              </w:rPr>
            </w:pPr>
          </w:p>
          <w:p w14:paraId="3517BEC9" w14:textId="77777777" w:rsidR="0056196B" w:rsidRPr="00232BF9" w:rsidRDefault="0056196B" w:rsidP="003A10A7">
            <w:pPr>
              <w:rPr>
                <w:i/>
                <w:sz w:val="16"/>
                <w:szCs w:val="16"/>
              </w:rPr>
            </w:pPr>
          </w:p>
          <w:p w14:paraId="6AFEE827" w14:textId="77777777" w:rsidR="004D2AA6" w:rsidRPr="00232BF9" w:rsidRDefault="004D2AA6" w:rsidP="003A10A7">
            <w:pPr>
              <w:rPr>
                <w:i/>
                <w:sz w:val="16"/>
                <w:szCs w:val="16"/>
              </w:rPr>
            </w:pPr>
          </w:p>
          <w:p w14:paraId="501D16C7" w14:textId="77777777" w:rsidR="004D2AA6" w:rsidRPr="00232BF9" w:rsidRDefault="004D2AA6" w:rsidP="003A10A7">
            <w:pPr>
              <w:rPr>
                <w:i/>
                <w:sz w:val="16"/>
                <w:szCs w:val="16"/>
              </w:rPr>
            </w:pPr>
          </w:p>
          <w:p w14:paraId="06FFBED1" w14:textId="77777777" w:rsidR="004D2AA6" w:rsidRPr="00232BF9" w:rsidRDefault="004D2AA6" w:rsidP="003A10A7">
            <w:pPr>
              <w:rPr>
                <w:i/>
                <w:sz w:val="16"/>
                <w:szCs w:val="16"/>
              </w:rPr>
            </w:pPr>
          </w:p>
          <w:p w14:paraId="1C480855" w14:textId="77777777" w:rsidR="004D2AA6" w:rsidRPr="00232BF9" w:rsidRDefault="004D2AA6" w:rsidP="003A10A7">
            <w:pPr>
              <w:rPr>
                <w:i/>
                <w:sz w:val="16"/>
                <w:szCs w:val="16"/>
              </w:rPr>
            </w:pPr>
          </w:p>
          <w:p w14:paraId="12746565" w14:textId="77777777" w:rsidR="00640537" w:rsidRPr="00232BF9" w:rsidRDefault="00640537" w:rsidP="003A10A7">
            <w:pPr>
              <w:rPr>
                <w:i/>
                <w:sz w:val="16"/>
                <w:szCs w:val="16"/>
              </w:rPr>
            </w:pPr>
          </w:p>
          <w:p w14:paraId="1662963B" w14:textId="77777777" w:rsidR="00640537" w:rsidRPr="00232BF9" w:rsidRDefault="00640537" w:rsidP="003A10A7">
            <w:pPr>
              <w:rPr>
                <w:i/>
                <w:sz w:val="16"/>
                <w:szCs w:val="16"/>
              </w:rPr>
            </w:pPr>
            <w:r w:rsidRPr="00232BF9">
              <w:rPr>
                <w:i/>
                <w:sz w:val="16"/>
                <w:szCs w:val="16"/>
              </w:rPr>
              <w:t>……………………………</w:t>
            </w:r>
          </w:p>
          <w:p w14:paraId="5F2A144C" w14:textId="77777777" w:rsidR="00640537" w:rsidRPr="004D2AA6" w:rsidRDefault="00640537" w:rsidP="003A10A7">
            <w:pPr>
              <w:rPr>
                <w:sz w:val="16"/>
                <w:szCs w:val="16"/>
              </w:rPr>
            </w:pPr>
            <w:r w:rsidRPr="00232BF9">
              <w:rPr>
                <w:i/>
                <w:sz w:val="16"/>
                <w:szCs w:val="16"/>
              </w:rPr>
              <w:t xml:space="preserve">cena za 1 GODZINĘ </w:t>
            </w:r>
            <w:r w:rsidRPr="00232BF9">
              <w:rPr>
                <w:sz w:val="16"/>
                <w:szCs w:val="16"/>
              </w:rPr>
              <w:t>udzielania świadczeń zdrowotnych</w:t>
            </w:r>
            <w:bookmarkStart w:id="0" w:name="_GoBack"/>
            <w:bookmarkEnd w:id="0"/>
          </w:p>
        </w:tc>
      </w:tr>
    </w:tbl>
    <w:p w14:paraId="430F7032" w14:textId="77777777" w:rsidR="004A645A" w:rsidRDefault="004A645A">
      <w:pPr>
        <w:overflowPunct w:val="0"/>
        <w:autoSpaceDE w:val="0"/>
        <w:rPr>
          <w:b/>
          <w:smallCaps/>
          <w:sz w:val="16"/>
          <w:szCs w:val="16"/>
        </w:rPr>
      </w:pPr>
    </w:p>
    <w:p w14:paraId="42500F0C" w14:textId="77777777" w:rsidR="00527C48" w:rsidRPr="004424DC" w:rsidRDefault="00013272" w:rsidP="00527C48">
      <w:pPr>
        <w:rPr>
          <w:b/>
          <w:i/>
          <w:color w:val="FF0000"/>
          <w:sz w:val="16"/>
          <w:szCs w:val="16"/>
        </w:rPr>
      </w:pPr>
      <w:r>
        <w:tab/>
      </w:r>
      <w:r w:rsidR="00527C48" w:rsidRPr="004424DC">
        <w:rPr>
          <w:b/>
          <w:i/>
          <w:color w:val="FF0000"/>
          <w:sz w:val="16"/>
          <w:szCs w:val="16"/>
        </w:rPr>
        <w:t>Uwaga: W celu uniknięcia wezwania do uzupełnienia oferty oraz przedłużania tym czasu trwania postępowania konkursowego proszę wypełnić wszystkie kolumny.</w:t>
      </w:r>
    </w:p>
    <w:p w14:paraId="145E13E2" w14:textId="77777777" w:rsidR="004A645A" w:rsidRDefault="004A645A" w:rsidP="00013272">
      <w:pPr>
        <w:overflowPunct w:val="0"/>
        <w:autoSpaceDE w:val="0"/>
      </w:pPr>
    </w:p>
    <w:p w14:paraId="782D7461" w14:textId="77777777" w:rsidR="00013272" w:rsidRDefault="00013272" w:rsidP="00013272">
      <w:pPr>
        <w:overflowPunct w:val="0"/>
        <w:autoSpaceDE w:val="0"/>
        <w:rPr>
          <w:i/>
          <w:smallCaps/>
          <w:sz w:val="16"/>
          <w:szCs w:val="16"/>
        </w:rPr>
      </w:pPr>
    </w:p>
    <w:p w14:paraId="02D69EAF" w14:textId="77777777" w:rsidR="00527C48" w:rsidRDefault="00527C48" w:rsidP="00013272">
      <w:pPr>
        <w:overflowPunct w:val="0"/>
        <w:autoSpaceDE w:val="0"/>
        <w:rPr>
          <w:i/>
          <w:smallCaps/>
          <w:sz w:val="16"/>
          <w:szCs w:val="16"/>
        </w:rPr>
      </w:pPr>
    </w:p>
    <w:p w14:paraId="7E925359" w14:textId="77777777" w:rsidR="00527C48" w:rsidRDefault="00527C48" w:rsidP="00013272">
      <w:pPr>
        <w:overflowPunct w:val="0"/>
        <w:autoSpaceDE w:val="0"/>
        <w:rPr>
          <w:i/>
          <w:smallCaps/>
          <w:sz w:val="16"/>
          <w:szCs w:val="16"/>
        </w:rPr>
      </w:pPr>
    </w:p>
    <w:p w14:paraId="4E946AE1" w14:textId="77777777" w:rsidR="00527C48" w:rsidRDefault="00527C48" w:rsidP="00013272">
      <w:pPr>
        <w:overflowPunct w:val="0"/>
        <w:autoSpaceDE w:val="0"/>
        <w:rPr>
          <w:i/>
          <w:smallCaps/>
          <w:sz w:val="16"/>
          <w:szCs w:val="16"/>
        </w:rPr>
      </w:pPr>
    </w:p>
    <w:p w14:paraId="2ED519B9" w14:textId="77777777" w:rsidR="004A645A" w:rsidRDefault="004A645A">
      <w:pPr>
        <w:jc w:val="right"/>
      </w:pPr>
      <w:r>
        <w:rPr>
          <w:i/>
          <w:smallCaps/>
          <w:sz w:val="16"/>
          <w:szCs w:val="16"/>
        </w:rPr>
        <w:t>data i podpis oferenta…………………………………………</w:t>
      </w:r>
      <w:r>
        <w:rPr>
          <w:smallCaps/>
          <w:sz w:val="16"/>
          <w:szCs w:val="16"/>
        </w:rPr>
        <w:t xml:space="preserve">                                                                                                                                   </w:t>
      </w:r>
    </w:p>
    <w:sectPr w:rsidR="004A645A" w:rsidSect="00013272">
      <w:footerReference w:type="even" r:id="rId9"/>
      <w:footerReference w:type="default" r:id="rId10"/>
      <w:footerReference w:type="first" r:id="rId11"/>
      <w:pgSz w:w="16838" w:h="11906" w:orient="landscape"/>
      <w:pgMar w:top="851" w:right="518" w:bottom="426" w:left="567" w:header="708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9E03D" w14:textId="77777777" w:rsidR="00271181" w:rsidRDefault="00271181">
      <w:r>
        <w:separator/>
      </w:r>
    </w:p>
  </w:endnote>
  <w:endnote w:type="continuationSeparator" w:id="0">
    <w:p w14:paraId="1F9DFAAA" w14:textId="77777777" w:rsidR="00271181" w:rsidRDefault="00271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C4301" w14:textId="77777777" w:rsidR="00A41E32" w:rsidRDefault="00A41E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859A7" w14:textId="77777777" w:rsidR="00A41E32" w:rsidRDefault="00A41E3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67801" w14:textId="77777777" w:rsidR="00A41E32" w:rsidRDefault="00A41E3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652F5" w14:textId="77777777" w:rsidR="00A41E32" w:rsidRDefault="00A41E32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534F7" w14:textId="77777777" w:rsidR="00A41E32" w:rsidRDefault="00A41E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2DD1C" w14:textId="77777777" w:rsidR="00271181" w:rsidRDefault="00271181">
      <w:r>
        <w:separator/>
      </w:r>
    </w:p>
  </w:footnote>
  <w:footnote w:type="continuationSeparator" w:id="0">
    <w:p w14:paraId="61E68C4D" w14:textId="77777777" w:rsidR="00271181" w:rsidRDefault="00271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upperRoman"/>
      <w:lvlText w:val="%1. "/>
      <w:lvlJc w:val="left"/>
      <w:pPr>
        <w:tabs>
          <w:tab w:val="num" w:pos="283"/>
        </w:tabs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E9B279F"/>
    <w:multiLevelType w:val="hybridMultilevel"/>
    <w:tmpl w:val="55EA6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E01"/>
    <w:rsid w:val="00013272"/>
    <w:rsid w:val="00096BA6"/>
    <w:rsid w:val="001C7E96"/>
    <w:rsid w:val="001D5A72"/>
    <w:rsid w:val="00232BF9"/>
    <w:rsid w:val="0026270C"/>
    <w:rsid w:val="00265AA9"/>
    <w:rsid w:val="00271181"/>
    <w:rsid w:val="003826BD"/>
    <w:rsid w:val="00382D10"/>
    <w:rsid w:val="003A10A7"/>
    <w:rsid w:val="003A1E01"/>
    <w:rsid w:val="00400705"/>
    <w:rsid w:val="004A645A"/>
    <w:rsid w:val="004D2AA6"/>
    <w:rsid w:val="00527C48"/>
    <w:rsid w:val="0056196B"/>
    <w:rsid w:val="005B7E5A"/>
    <w:rsid w:val="00603C0E"/>
    <w:rsid w:val="00640537"/>
    <w:rsid w:val="00655F79"/>
    <w:rsid w:val="00781350"/>
    <w:rsid w:val="007B5E80"/>
    <w:rsid w:val="0081106C"/>
    <w:rsid w:val="008517AF"/>
    <w:rsid w:val="008F558D"/>
    <w:rsid w:val="009C2441"/>
    <w:rsid w:val="00A13AB1"/>
    <w:rsid w:val="00A41E32"/>
    <w:rsid w:val="00AE2F05"/>
    <w:rsid w:val="00AF7E7C"/>
    <w:rsid w:val="00BE441A"/>
    <w:rsid w:val="00C20BBC"/>
    <w:rsid w:val="00C46B29"/>
    <w:rsid w:val="00C759A6"/>
    <w:rsid w:val="00CF2B1A"/>
    <w:rsid w:val="00D951F5"/>
    <w:rsid w:val="00F176D8"/>
    <w:rsid w:val="00F37230"/>
    <w:rsid w:val="00F5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8EF8BF"/>
  <w15:chartTrackingRefBased/>
  <w15:docId w15:val="{8EFE343F-0312-4E96-9009-DD456184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verflowPunct w:val="0"/>
      <w:autoSpaceDE w:val="0"/>
      <w:outlineLvl w:val="1"/>
    </w:pPr>
    <w:rPr>
      <w:rFonts w:ascii="Times New Roman" w:hAnsi="Times New Roman" w:cs="Times New Roman"/>
      <w:b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verflowPunct w:val="0"/>
      <w:autoSpaceDE w:val="0"/>
      <w:outlineLvl w:val="2"/>
    </w:pPr>
    <w:rPr>
      <w:rFonts w:ascii="Times New Roman" w:hAnsi="Times New Roman" w:cs="Times New Roman"/>
      <w:b/>
      <w:sz w:val="40"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20"/>
      <w:szCs w:val="20"/>
    </w:rPr>
  </w:style>
  <w:style w:type="character" w:customStyle="1" w:styleId="WW8Num3z0">
    <w:name w:val="WW8Num3z0"/>
    <w:rPr>
      <w:b/>
      <w:i w:val="0"/>
      <w:sz w:val="22"/>
      <w:szCs w:val="22"/>
    </w:rPr>
  </w:style>
  <w:style w:type="character" w:customStyle="1" w:styleId="WW8Num4z0">
    <w:name w:val="WW8Num4z0"/>
  </w:style>
  <w:style w:type="character" w:customStyle="1" w:styleId="WW8Num5z0">
    <w:name w:val="WW8Num5z0"/>
    <w:rPr>
      <w:b/>
      <w:i w:val="0"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0">
    <w:name w:val="WW8Num7z0"/>
    <w:rPr>
      <w:b w:val="0"/>
      <w:i w:val="0"/>
      <w:sz w:val="28"/>
    </w:rPr>
  </w:style>
  <w:style w:type="character" w:customStyle="1" w:styleId="WW8Num8z0">
    <w:name w:val="WW8Num8z0"/>
    <w:rPr>
      <w:b w:val="0"/>
      <w:i w:val="0"/>
      <w:sz w:val="28"/>
    </w:rPr>
  </w:style>
  <w:style w:type="character" w:customStyle="1" w:styleId="WW8Num9z0">
    <w:name w:val="WW8Num9z0"/>
    <w:rPr>
      <w:b/>
      <w:i w:val="0"/>
      <w:sz w:val="22"/>
      <w:szCs w:val="22"/>
    </w:rPr>
  </w:style>
  <w:style w:type="character" w:customStyle="1" w:styleId="WW8Num10z0">
    <w:name w:val="WW8Num10z0"/>
    <w:rPr>
      <w:b/>
      <w:i w:val="0"/>
      <w:sz w:val="22"/>
      <w:szCs w:val="22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</w:style>
  <w:style w:type="character" w:customStyle="1" w:styleId="WW8Num13z0">
    <w:name w:val="WW8Num13z0"/>
    <w:rPr>
      <w:b/>
      <w:i w:val="0"/>
      <w:color w:val="auto"/>
      <w:sz w:val="22"/>
      <w:szCs w:val="22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eastAsia="Times New Roman" w:hAnsi="Symbol" w:cs="Aria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Wingdings" w:hAnsi="Wingdings" w:cs="Wingdings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b w:val="0"/>
      <w:i w:val="0"/>
      <w:sz w:val="28"/>
    </w:rPr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/>
      <w:i w:val="0"/>
      <w:sz w:val="28"/>
    </w:rPr>
  </w:style>
  <w:style w:type="character" w:customStyle="1" w:styleId="WW8Num26z0">
    <w:name w:val="WW8Num26z0"/>
  </w:style>
  <w:style w:type="character" w:customStyle="1" w:styleId="WW8Num27z0">
    <w:name w:val="WW8Num27z0"/>
    <w:rPr>
      <w:b w:val="0"/>
      <w:i w:val="0"/>
      <w:sz w:val="24"/>
    </w:rPr>
  </w:style>
  <w:style w:type="character" w:customStyle="1" w:styleId="WW8Num28z0">
    <w:name w:val="WW8Num28z0"/>
    <w:rPr>
      <w:rFonts w:ascii="Wingdings" w:hAnsi="Wingdings" w:cs="Wingdings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Wingdings" w:hAnsi="Wingdings" w:cs="Wingdings"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Wingdings" w:hAnsi="Wingdings" w:cs="Wingdings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Wingdings" w:hAnsi="Wingdings" w:cs="Wingdings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rFonts w:ascii="Arial" w:hAnsi="Arial" w:cs="Arial"/>
      <w:sz w:val="24"/>
      <w:szCs w:val="24"/>
    </w:rPr>
  </w:style>
  <w:style w:type="character" w:customStyle="1" w:styleId="StopkaZnak">
    <w:name w:val="Stopka Znak"/>
    <w:rPr>
      <w:rFonts w:ascii="Arial" w:hAnsi="Arial" w:cs="Arial"/>
      <w:sz w:val="24"/>
      <w:szCs w:val="24"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eastAsia="Times New Roman"/>
      <w:b/>
      <w:sz w:val="28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kocowegoZnak">
    <w:name w:val="Tekst przypisu końcowego Znak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27z8">
    <w:name w:val="WW8Num27z8"/>
  </w:style>
  <w:style w:type="character" w:customStyle="1" w:styleId="WW8Num27z7">
    <w:name w:val="WW8Num27z7"/>
  </w:style>
  <w:style w:type="character" w:customStyle="1" w:styleId="WW8Num27z6">
    <w:name w:val="WW8Num27z6"/>
  </w:style>
  <w:style w:type="character" w:customStyle="1" w:styleId="WW8Num27z5">
    <w:name w:val="WW8Num27z5"/>
  </w:style>
  <w:style w:type="character" w:customStyle="1" w:styleId="WW8Num27z4">
    <w:name w:val="WW8Num27z4"/>
  </w:style>
  <w:style w:type="character" w:customStyle="1" w:styleId="WW8Num27z3">
    <w:name w:val="WW8Num27z3"/>
  </w:style>
  <w:style w:type="character" w:customStyle="1" w:styleId="WW8Num27z2">
    <w:name w:val="WW8Num27z2"/>
  </w:style>
  <w:style w:type="character" w:customStyle="1" w:styleId="WW8Num27z1">
    <w:name w:val="WW8Num27z1"/>
  </w:style>
  <w:style w:type="character" w:customStyle="1" w:styleId="WW8Num26z8">
    <w:name w:val="WW8Num26z8"/>
  </w:style>
  <w:style w:type="character" w:customStyle="1" w:styleId="WW8Num26z7">
    <w:name w:val="WW8Num26z7"/>
  </w:style>
  <w:style w:type="character" w:customStyle="1" w:styleId="WW8Num26z6">
    <w:name w:val="WW8Num26z6"/>
  </w:style>
  <w:style w:type="character" w:customStyle="1" w:styleId="WW8Num26z5">
    <w:name w:val="WW8Num26z5"/>
  </w:style>
  <w:style w:type="character" w:customStyle="1" w:styleId="WW8Num26z4">
    <w:name w:val="WW8Num26z4"/>
  </w:style>
  <w:style w:type="character" w:customStyle="1" w:styleId="WW8Num26z3">
    <w:name w:val="WW8Num26z3"/>
  </w:style>
  <w:style w:type="character" w:customStyle="1" w:styleId="WW8Num26z2">
    <w:name w:val="WW8Num26z2"/>
  </w:style>
  <w:style w:type="character" w:customStyle="1" w:styleId="WW8Num26z1">
    <w:name w:val="WW8Num26z1"/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25z4">
    <w:name w:val="WW8Num25z4"/>
  </w:style>
  <w:style w:type="character" w:customStyle="1" w:styleId="WW8Num25z1">
    <w:name w:val="WW8Num25z1"/>
    <w:rPr>
      <w:rFonts w:ascii="Symbol" w:hAnsi="Symbol" w:cs="Symbol"/>
      <w:b w:val="0"/>
      <w:i w:val="0"/>
      <w:color w:val="000000"/>
      <w:sz w:val="24"/>
    </w:rPr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</w:style>
  <w:style w:type="character" w:customStyle="1" w:styleId="WW8Num19z2">
    <w:name w:val="WW8Num19z2"/>
  </w:style>
  <w:style w:type="character" w:customStyle="1" w:styleId="WW8Num19z1">
    <w:name w:val="WW8Num19z1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8z5">
    <w:name w:val="WW8Num18z5"/>
  </w:style>
  <w:style w:type="character" w:customStyle="1" w:styleId="WW8Num18z4">
    <w:name w:val="WW8Num18z4"/>
  </w:style>
  <w:style w:type="character" w:customStyle="1" w:styleId="WW8Num18z3">
    <w:name w:val="WW8Num18z3"/>
  </w:style>
  <w:style w:type="character" w:customStyle="1" w:styleId="WW8Num18z2">
    <w:name w:val="WW8Num18z2"/>
  </w:style>
  <w:style w:type="character" w:customStyle="1" w:styleId="WW8Num18z1">
    <w:name w:val="WW8Num18z1"/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2">
    <w:name w:val="WW8Num17z2"/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</w:style>
  <w:style w:type="character" w:customStyle="1" w:styleId="WW8Num13z2">
    <w:name w:val="WW8Num13z2"/>
  </w:style>
  <w:style w:type="character" w:customStyle="1" w:styleId="WW8Num13z1">
    <w:name w:val="WW8Num13z1"/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2z2">
    <w:name w:val="WW8Num12z2"/>
  </w:style>
  <w:style w:type="character" w:customStyle="1" w:styleId="WW8Num12z1">
    <w:name w:val="WW8Num12z1"/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2">
    <w:name w:val="WW8Num7z2"/>
  </w:style>
  <w:style w:type="character" w:customStyle="1" w:styleId="WW8Num7z1">
    <w:name w:val="WW8Num7z1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2">
    <w:name w:val="WW8Num3z2"/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  <w:rPr>
      <w:rFonts w:ascii="Arial" w:eastAsia="Times New Roman" w:hAnsi="Arial" w:cs="Arial"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overflowPunct w:val="0"/>
      <w:autoSpaceDE w:val="0"/>
    </w:pPr>
    <w:rPr>
      <w:rFonts w:ascii="Times New Roman" w:hAnsi="Times New Roman" w:cs="Times New Roman"/>
      <w:b/>
      <w:sz w:val="28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Plandokumentu1">
    <w:name w:val="Plan dokumentu1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qFormat/>
    <w:pPr>
      <w:spacing w:after="200"/>
      <w:ind w:left="720"/>
      <w:contextualSpacing/>
    </w:pPr>
    <w:rPr>
      <w:rFonts w:ascii="Calibri" w:hAnsi="Calibri" w:cs="Calibri"/>
      <w:sz w:val="22"/>
    </w:rPr>
  </w:style>
  <w:style w:type="paragraph" w:styleId="Bezodstpw">
    <w:name w:val="No Spacing"/>
    <w:qFormat/>
    <w:pPr>
      <w:suppressAutoHyphens/>
      <w:jc w:val="both"/>
    </w:pPr>
    <w:rPr>
      <w:rFonts w:ascii="Palatino Linotype" w:hAnsi="Palatino Linotype" w:cs="Palatino Linotype"/>
      <w:kern w:val="2"/>
      <w:sz w:val="26"/>
      <w:szCs w:val="22"/>
      <w:lang w:eastAsia="zh-CN" w:bidi="en-US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Standard">
    <w:name w:val="Standard"/>
    <w:pPr>
      <w:widowControl w:val="0"/>
      <w:suppressAutoHyphens/>
    </w:pPr>
    <w:rPr>
      <w:kern w:val="2"/>
      <w:lang w:eastAsia="zh-CN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999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Materiałów Informacyjnych i Szczegółowych Warunków Konkursu</vt:lpstr>
    </vt:vector>
  </TitlesOfParts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Materiałów Informacyjnych i Szczegółowych Warunków Konkursu</dc:title>
  <dc:subject/>
  <dc:creator>szpital50</dc:creator>
  <cp:keywords/>
  <cp:lastModifiedBy>Szpital Katowice</cp:lastModifiedBy>
  <cp:revision>3</cp:revision>
  <cp:lastPrinted>2023-07-26T06:55:00Z</cp:lastPrinted>
  <dcterms:created xsi:type="dcterms:W3CDTF">2023-07-26T06:02:00Z</dcterms:created>
  <dcterms:modified xsi:type="dcterms:W3CDTF">2023-07-26T07:36:00Z</dcterms:modified>
</cp:coreProperties>
</file>